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4F" w:rsidRPr="006F4CD1" w:rsidRDefault="00C75FF2" w:rsidP="0080694F">
      <w:pPr>
        <w:pStyle w:val="Tekstpodstawowy"/>
        <w:spacing w:line="276" w:lineRule="auto"/>
      </w:pPr>
      <w:r>
        <w:t>WIPF. 271.</w:t>
      </w:r>
      <w:r w:rsidR="008C2FB2">
        <w:t>8</w:t>
      </w:r>
      <w:r>
        <w:t>.2021.KM</w:t>
      </w:r>
    </w:p>
    <w:p w:rsidR="0080694F" w:rsidRPr="006F4CD1" w:rsidRDefault="0080694F" w:rsidP="0080694F">
      <w:pPr>
        <w:widowControl/>
        <w:suppressAutoHyphens w:val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-1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54"/>
      </w:tblGrid>
      <w:tr w:rsidR="0080694F" w:rsidRPr="006F4CD1" w:rsidTr="00096396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pStyle w:val="Nagwek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CD1">
              <w:rPr>
                <w:rFonts w:ascii="Times New Roman" w:hAnsi="Times New Roman" w:cs="Times New Roman"/>
                <w:i/>
                <w:sz w:val="24"/>
                <w:szCs w:val="24"/>
              </w:rPr>
              <w:t>FORMULARZ  OFERTY</w:t>
            </w:r>
          </w:p>
          <w:p w:rsidR="0080694F" w:rsidRPr="006F4CD1" w:rsidRDefault="0080694F" w:rsidP="00096396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4F" w:rsidRPr="006F4CD1" w:rsidRDefault="0080694F" w:rsidP="00096396">
            <w:pPr>
              <w:jc w:val="both"/>
              <w:rPr>
                <w:b/>
                <w:sz w:val="22"/>
                <w:szCs w:val="22"/>
              </w:rPr>
            </w:pPr>
            <w:r w:rsidRPr="006F4CD1">
              <w:rPr>
                <w:b/>
                <w:sz w:val="22"/>
                <w:szCs w:val="22"/>
              </w:rPr>
              <w:t xml:space="preserve">Załącznik nr 1 </w:t>
            </w:r>
          </w:p>
          <w:p w:rsidR="0080694F" w:rsidRPr="006F4CD1" w:rsidRDefault="0080694F" w:rsidP="0009639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0694F" w:rsidRPr="006F4CD1" w:rsidRDefault="0080694F" w:rsidP="0080694F">
      <w:pPr>
        <w:pStyle w:val="Tekstpodstawowy"/>
        <w:spacing w:line="276" w:lineRule="auto"/>
        <w:rPr>
          <w:b/>
        </w:rPr>
      </w:pPr>
      <w:r>
        <w:rPr>
          <w:b/>
        </w:rPr>
        <w:t>Do zamówienia publicznego</w:t>
      </w:r>
      <w:r w:rsidRPr="006F4CD1">
        <w:rPr>
          <w:b/>
        </w:rPr>
        <w:t xml:space="preserve"> dotyczącego wykonania:</w:t>
      </w:r>
    </w:p>
    <w:p w:rsidR="0080694F" w:rsidRPr="006F4CD1" w:rsidRDefault="0080694F" w:rsidP="0080694F">
      <w:pPr>
        <w:pStyle w:val="Tekstpodstawowy"/>
        <w:rPr>
          <w:b/>
          <w:bCs/>
        </w:rPr>
      </w:pPr>
      <w:r w:rsidRPr="006F4CD1">
        <w:rPr>
          <w:b/>
          <w:bCs/>
        </w:rPr>
        <w:t>„</w:t>
      </w:r>
      <w:r w:rsidRPr="006F4CD1">
        <w:t xml:space="preserve">Wykonanie projektu rewitalizacji Rynku Zygmunta Starego </w:t>
      </w:r>
      <w:r>
        <w:t xml:space="preserve">wraz z ulicą Rynek Zygmunta Starego, fragmentem ul Widok oraz ul. Bielińskiego </w:t>
      </w:r>
      <w:r w:rsidRPr="006F4CD1">
        <w:t>w Karczewie</w:t>
      </w:r>
      <w:r w:rsidRPr="006F4CD1">
        <w:rPr>
          <w:b/>
          <w:bCs/>
        </w:rPr>
        <w:t>”</w:t>
      </w:r>
    </w:p>
    <w:p w:rsidR="0080694F" w:rsidRDefault="0080694F" w:rsidP="0080694F">
      <w:pPr>
        <w:jc w:val="both"/>
        <w:rPr>
          <w:i/>
          <w:sz w:val="22"/>
          <w:szCs w:val="22"/>
          <w:u w:val="single"/>
        </w:rPr>
      </w:pPr>
    </w:p>
    <w:p w:rsidR="0080694F" w:rsidRPr="006F4CD1" w:rsidRDefault="0080694F" w:rsidP="0080694F">
      <w:pPr>
        <w:jc w:val="both"/>
        <w:rPr>
          <w:sz w:val="16"/>
          <w:szCs w:val="16"/>
        </w:rPr>
      </w:pPr>
      <w:r w:rsidRPr="006F4CD1">
        <w:rPr>
          <w:i/>
          <w:sz w:val="22"/>
          <w:szCs w:val="22"/>
          <w:u w:val="single"/>
        </w:rPr>
        <w:t xml:space="preserve">Wzór do wykorzystania przy sporządzaniu oferty przez Wykonawcę. </w:t>
      </w:r>
    </w:p>
    <w:p w:rsidR="0080694F" w:rsidRPr="006F4CD1" w:rsidRDefault="0080694F" w:rsidP="0080694F">
      <w:pPr>
        <w:pStyle w:val="Tekstpodstawowy"/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</w:tblGrid>
      <w:tr w:rsidR="0080694F" w:rsidRPr="006F4CD1" w:rsidTr="00096396">
        <w:trPr>
          <w:trHeight w:val="86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pStyle w:val="Zwykytekst1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0694F" w:rsidRPr="006F4CD1" w:rsidRDefault="0080694F" w:rsidP="0080694F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6F4CD1">
        <w:rPr>
          <w:rFonts w:ascii="Times New Roman" w:eastAsia="Arial" w:hAnsi="Times New Roman"/>
          <w:sz w:val="24"/>
        </w:rPr>
        <w:t xml:space="preserve">        </w:t>
      </w:r>
      <w:r w:rsidRPr="006F4CD1">
        <w:rPr>
          <w:rFonts w:ascii="Times New Roman" w:hAnsi="Times New Roman"/>
          <w:sz w:val="22"/>
        </w:rPr>
        <w:t xml:space="preserve">/ pieczęć  firmy /             </w:t>
      </w:r>
    </w:p>
    <w:p w:rsidR="0080694F" w:rsidRPr="006F4CD1" w:rsidRDefault="0080694F" w:rsidP="0080694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80694F" w:rsidRPr="006F4CD1" w:rsidRDefault="0080694F" w:rsidP="0080694F">
      <w:pPr>
        <w:pStyle w:val="Zwykytekst1"/>
        <w:jc w:val="both"/>
        <w:rPr>
          <w:rFonts w:ascii="Times New Roman" w:hAnsi="Times New Roman"/>
          <w:b/>
        </w:rPr>
      </w:pPr>
      <w:r w:rsidRPr="006F4CD1">
        <w:rPr>
          <w:rFonts w:ascii="Times New Roman" w:hAnsi="Times New Roman"/>
          <w:b/>
          <w:u w:val="single"/>
        </w:rPr>
        <w:t>Dane dotyczące Wykonawcy:</w:t>
      </w:r>
    </w:p>
    <w:p w:rsidR="0080694F" w:rsidRPr="006F4CD1" w:rsidRDefault="0080694F" w:rsidP="0080694F">
      <w:pPr>
        <w:pStyle w:val="Zwykytekst1"/>
        <w:jc w:val="both"/>
        <w:rPr>
          <w:rFonts w:ascii="Times New Roman" w:hAnsi="Times New Roman"/>
          <w:b/>
        </w:rPr>
      </w:pPr>
    </w:p>
    <w:p w:rsidR="0080694F" w:rsidRPr="006F4CD1" w:rsidRDefault="0080694F" w:rsidP="0080694F">
      <w:pPr>
        <w:pStyle w:val="Zwykytekst1"/>
        <w:spacing w:line="360" w:lineRule="auto"/>
        <w:jc w:val="both"/>
        <w:rPr>
          <w:rFonts w:ascii="Times New Roman" w:hAnsi="Times New Roman"/>
        </w:rPr>
      </w:pPr>
      <w:r w:rsidRPr="006F4CD1">
        <w:rPr>
          <w:rFonts w:ascii="Times New Roman" w:hAnsi="Times New Roman"/>
        </w:rPr>
        <w:t>Zarejestrowana nazwa ( firma ) Wykonawcy:</w:t>
      </w:r>
    </w:p>
    <w:p w:rsidR="0080694F" w:rsidRPr="006F4CD1" w:rsidRDefault="0080694F" w:rsidP="0080694F">
      <w:pPr>
        <w:pStyle w:val="Zwykytekst1"/>
        <w:spacing w:line="360" w:lineRule="auto"/>
        <w:jc w:val="both"/>
        <w:rPr>
          <w:rFonts w:ascii="Times New Roman" w:hAnsi="Times New Roman"/>
        </w:rPr>
      </w:pPr>
      <w:r w:rsidRPr="006F4CD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94F" w:rsidRPr="006F4CD1" w:rsidRDefault="0080694F" w:rsidP="0080694F">
      <w:pPr>
        <w:pStyle w:val="Zwykytekst1"/>
        <w:spacing w:line="360" w:lineRule="auto"/>
        <w:jc w:val="both"/>
        <w:rPr>
          <w:rFonts w:ascii="Times New Roman" w:eastAsia="Tahoma" w:hAnsi="Times New Roman"/>
        </w:rPr>
      </w:pPr>
      <w:r w:rsidRPr="006F4CD1">
        <w:rPr>
          <w:rFonts w:ascii="Times New Roman" w:hAnsi="Times New Roman"/>
        </w:rPr>
        <w:t>Zarejestrowany adres ( siedziba) Wykonawcy z numerem kodu pocztowego:</w:t>
      </w:r>
    </w:p>
    <w:p w:rsidR="0080694F" w:rsidRPr="006F4CD1" w:rsidRDefault="0080694F" w:rsidP="0080694F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</w:rPr>
      </w:pPr>
      <w:r w:rsidRPr="006F4CD1">
        <w:rPr>
          <w:rFonts w:ascii="Times New Roman" w:eastAsia="Tahoma" w:hAnsi="Times New Roman"/>
        </w:rPr>
        <w:t xml:space="preserve"> </w:t>
      </w:r>
      <w:r w:rsidRPr="006F4CD1">
        <w:rPr>
          <w:rFonts w:ascii="Times New Roman" w:hAnsi="Times New Roman"/>
        </w:rPr>
        <w:t>ul. ………………………………..   kod: …………………… miejscowość ……………………………..</w:t>
      </w:r>
    </w:p>
    <w:p w:rsidR="0080694F" w:rsidRPr="006F4CD1" w:rsidRDefault="0080694F" w:rsidP="0080694F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  <w:lang w:val="de-DE"/>
        </w:rPr>
      </w:pPr>
      <w:r w:rsidRPr="006F4CD1">
        <w:rPr>
          <w:rFonts w:ascii="Times New Roman" w:hAnsi="Times New Roman"/>
        </w:rPr>
        <w:t>powiat: …………………………………..   województwo: ……………………………………………..</w:t>
      </w:r>
    </w:p>
    <w:p w:rsidR="0080694F" w:rsidRPr="006F4CD1" w:rsidRDefault="0080694F" w:rsidP="0080694F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  <w:lang w:val="de-DE"/>
        </w:rPr>
      </w:pPr>
      <w:proofErr w:type="spellStart"/>
      <w:r w:rsidRPr="006F4CD1">
        <w:rPr>
          <w:rFonts w:ascii="Times New Roman" w:hAnsi="Times New Roman"/>
          <w:lang w:val="de-DE"/>
        </w:rPr>
        <w:t>Nr</w:t>
      </w:r>
      <w:proofErr w:type="spellEnd"/>
      <w:r w:rsidRPr="006F4CD1">
        <w:rPr>
          <w:rFonts w:ascii="Times New Roman" w:hAnsi="Times New Roman"/>
          <w:lang w:val="de-DE"/>
        </w:rPr>
        <w:t xml:space="preserve"> </w:t>
      </w:r>
      <w:proofErr w:type="spellStart"/>
      <w:r w:rsidRPr="006F4CD1">
        <w:rPr>
          <w:rFonts w:ascii="Times New Roman" w:hAnsi="Times New Roman"/>
          <w:lang w:val="de-DE"/>
        </w:rPr>
        <w:t>telefonu</w:t>
      </w:r>
      <w:proofErr w:type="spellEnd"/>
      <w:r w:rsidRPr="006F4CD1">
        <w:rPr>
          <w:rFonts w:ascii="Times New Roman" w:hAnsi="Times New Roman"/>
          <w:lang w:val="de-DE"/>
        </w:rPr>
        <w:t xml:space="preserve">/ </w:t>
      </w:r>
      <w:proofErr w:type="spellStart"/>
      <w:r w:rsidRPr="006F4CD1">
        <w:rPr>
          <w:rFonts w:ascii="Times New Roman" w:hAnsi="Times New Roman"/>
          <w:lang w:val="de-DE"/>
        </w:rPr>
        <w:t>nr</w:t>
      </w:r>
      <w:proofErr w:type="spellEnd"/>
      <w:r w:rsidRPr="006F4CD1">
        <w:rPr>
          <w:rFonts w:ascii="Times New Roman" w:hAnsi="Times New Roman"/>
          <w:lang w:val="de-DE"/>
        </w:rPr>
        <w:t xml:space="preserve"> </w:t>
      </w:r>
      <w:proofErr w:type="spellStart"/>
      <w:r w:rsidRPr="006F4CD1">
        <w:rPr>
          <w:rFonts w:ascii="Times New Roman" w:hAnsi="Times New Roman"/>
          <w:lang w:val="de-DE"/>
        </w:rPr>
        <w:t>faksu</w:t>
      </w:r>
      <w:proofErr w:type="spellEnd"/>
      <w:r w:rsidRPr="006F4CD1">
        <w:rPr>
          <w:rFonts w:ascii="Times New Roman" w:hAnsi="Times New Roman"/>
          <w:lang w:val="de-DE"/>
        </w:rPr>
        <w:t xml:space="preserve"> ............................................ </w:t>
      </w:r>
    </w:p>
    <w:p w:rsidR="0080694F" w:rsidRPr="006F4CD1" w:rsidRDefault="0080694F" w:rsidP="0080694F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</w:rPr>
      </w:pPr>
      <w:r w:rsidRPr="006F4CD1">
        <w:rPr>
          <w:rFonts w:ascii="Times New Roman" w:hAnsi="Times New Roman"/>
          <w:lang w:val="de-DE"/>
        </w:rPr>
        <w:t>e- mail: ……………………………@.................................</w:t>
      </w:r>
    </w:p>
    <w:p w:rsidR="0080694F" w:rsidRPr="006F4CD1" w:rsidRDefault="0080694F" w:rsidP="0080694F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</w:rPr>
      </w:pPr>
      <w:r w:rsidRPr="006F4CD1">
        <w:rPr>
          <w:rFonts w:ascii="Times New Roman" w:hAnsi="Times New Roman"/>
        </w:rPr>
        <w:t>NIP...................................................  Regon.........................................................</w:t>
      </w:r>
    </w:p>
    <w:p w:rsidR="0080694F" w:rsidRPr="006F4CD1" w:rsidRDefault="0080694F" w:rsidP="0080694F">
      <w:pPr>
        <w:pStyle w:val="Zwykytekst1"/>
        <w:spacing w:line="360" w:lineRule="auto"/>
        <w:jc w:val="both"/>
        <w:rPr>
          <w:rFonts w:ascii="Times New Roman" w:hAnsi="Times New Roman"/>
        </w:rPr>
      </w:pPr>
      <w:r w:rsidRPr="006F4CD1">
        <w:rPr>
          <w:rFonts w:ascii="Times New Roman" w:hAnsi="Times New Roman"/>
        </w:rPr>
        <w:t>Osoba/osoby upoważniona/</w:t>
      </w:r>
      <w:proofErr w:type="spellStart"/>
      <w:r w:rsidRPr="006F4CD1">
        <w:rPr>
          <w:rFonts w:ascii="Times New Roman" w:hAnsi="Times New Roman"/>
        </w:rPr>
        <w:t>ne</w:t>
      </w:r>
      <w:proofErr w:type="spellEnd"/>
      <w:r w:rsidRPr="006F4CD1">
        <w:rPr>
          <w:rFonts w:ascii="Times New Roman" w:hAnsi="Times New Roman"/>
        </w:rPr>
        <w:t xml:space="preserve"> do podpisania umowy: …………………………………………..</w:t>
      </w:r>
      <w:r w:rsidRPr="006F4CD1">
        <w:rPr>
          <w:rFonts w:ascii="Times New Roman" w:hAnsi="Times New Roman"/>
        </w:rPr>
        <w:br/>
        <w:t>…………………………………………………………………………………………………………………………</w:t>
      </w:r>
    </w:p>
    <w:p w:rsidR="0080694F" w:rsidRPr="006F4CD1" w:rsidRDefault="0080694F" w:rsidP="0080694F">
      <w:pPr>
        <w:pStyle w:val="Zwykytekst1"/>
        <w:spacing w:line="360" w:lineRule="auto"/>
        <w:jc w:val="both"/>
        <w:rPr>
          <w:rFonts w:ascii="Times New Roman" w:hAnsi="Times New Roman"/>
        </w:rPr>
      </w:pPr>
      <w:r w:rsidRPr="006F4CD1">
        <w:rPr>
          <w:rFonts w:ascii="Times New Roman" w:hAnsi="Times New Roman"/>
        </w:rPr>
        <w:t>Adres do korespondencji: ……………………………………………………………………………………</w:t>
      </w:r>
    </w:p>
    <w:p w:rsidR="0080694F" w:rsidRPr="006F4CD1" w:rsidRDefault="0080694F" w:rsidP="0080694F">
      <w:pPr>
        <w:pStyle w:val="Zwykytekst1"/>
        <w:spacing w:line="360" w:lineRule="auto"/>
        <w:jc w:val="both"/>
        <w:rPr>
          <w:rFonts w:ascii="Times New Roman" w:hAnsi="Times New Roman"/>
          <w:b/>
        </w:rPr>
      </w:pPr>
      <w:r w:rsidRPr="006F4CD1">
        <w:rPr>
          <w:rFonts w:ascii="Times New Roman" w:hAnsi="Times New Roman"/>
        </w:rPr>
        <w:t>Osoba do kontaktów: …………………………………………………………………………………………</w:t>
      </w:r>
    </w:p>
    <w:p w:rsidR="0080694F" w:rsidRPr="006F4CD1" w:rsidRDefault="0080694F" w:rsidP="0080694F">
      <w:pPr>
        <w:spacing w:after="120"/>
        <w:jc w:val="both"/>
        <w:rPr>
          <w:rFonts w:eastAsia="Tahoma"/>
        </w:rPr>
      </w:pPr>
      <w:r w:rsidRPr="006F4CD1">
        <w:rPr>
          <w:b/>
        </w:rPr>
        <w:t xml:space="preserve">Ustanowionym pełnomocnikiem do reprezentowania w postępowaniu </w:t>
      </w:r>
      <w:r w:rsidRPr="006F4CD1">
        <w:rPr>
          <w:b/>
        </w:rPr>
        <w:br/>
        <w:t>o udzielenie zamówienia</w:t>
      </w:r>
      <w:r w:rsidRPr="006F4CD1">
        <w:t xml:space="preserve"> jest następującą osoba: </w:t>
      </w:r>
    </w:p>
    <w:p w:rsidR="0080694F" w:rsidRPr="006F4CD1" w:rsidRDefault="0080694F" w:rsidP="0080694F">
      <w:pPr>
        <w:jc w:val="both"/>
        <w:rPr>
          <w:rFonts w:eastAsia="Tahoma"/>
        </w:rPr>
      </w:pPr>
      <w:r w:rsidRPr="006F4CD1">
        <w:rPr>
          <w:rFonts w:eastAsia="Tahoma"/>
        </w:rPr>
        <w:t xml:space="preserve">   </w:t>
      </w:r>
      <w:r w:rsidRPr="006F4CD1">
        <w:t>imię i nazwisko …………………………………………………………………………………...........</w:t>
      </w:r>
      <w:r w:rsidRPr="006F4CD1">
        <w:br/>
        <w:t xml:space="preserve">   stanowisko       ……………………………………………………………………………………………</w:t>
      </w:r>
    </w:p>
    <w:p w:rsidR="0080694F" w:rsidRPr="006F4CD1" w:rsidRDefault="0080694F" w:rsidP="0080694F">
      <w:pPr>
        <w:jc w:val="both"/>
        <w:rPr>
          <w:i/>
          <w:spacing w:val="-2"/>
        </w:rPr>
      </w:pPr>
      <w:r w:rsidRPr="006F4CD1">
        <w:rPr>
          <w:rFonts w:eastAsia="Tahoma"/>
        </w:rPr>
        <w:t xml:space="preserve">   </w:t>
      </w:r>
      <w:r w:rsidRPr="006F4CD1">
        <w:t>tel. / faks         ……………………………………………………………………………………………</w:t>
      </w:r>
    </w:p>
    <w:p w:rsidR="0080694F" w:rsidRPr="006F4CD1" w:rsidRDefault="0080694F" w:rsidP="0080694F">
      <w:pPr>
        <w:pStyle w:val="Tekstpodstawowy21"/>
        <w:spacing w:line="240" w:lineRule="auto"/>
        <w:jc w:val="both"/>
        <w:rPr>
          <w:i/>
          <w:spacing w:val="-2"/>
          <w:sz w:val="20"/>
        </w:rPr>
      </w:pPr>
    </w:p>
    <w:p w:rsidR="0080694F" w:rsidRPr="007E34E4" w:rsidRDefault="0080694F" w:rsidP="0080694F">
      <w:pPr>
        <w:jc w:val="both"/>
        <w:rPr>
          <w:b/>
        </w:rPr>
      </w:pPr>
      <w:r w:rsidRPr="007E34E4">
        <w:t>W odpowiedzi na zaproszenie do złożenia oferty cenowej na realizację zamówienia publicznego dla zadania pn.:</w:t>
      </w:r>
    </w:p>
    <w:p w:rsidR="0080694F" w:rsidRPr="007E34E4" w:rsidRDefault="0080694F" w:rsidP="0080694F">
      <w:pPr>
        <w:tabs>
          <w:tab w:val="left" w:pos="0"/>
        </w:tabs>
        <w:jc w:val="both"/>
        <w:rPr>
          <w:b/>
        </w:rPr>
      </w:pPr>
    </w:p>
    <w:p w:rsidR="0080694F" w:rsidRPr="00A6434C" w:rsidRDefault="0080694F" w:rsidP="0080694F">
      <w:pPr>
        <w:pStyle w:val="Tekstpodstawowy"/>
        <w:rPr>
          <w:sz w:val="20"/>
          <w:szCs w:val="20"/>
        </w:rPr>
      </w:pPr>
      <w:r w:rsidRPr="007E34E4">
        <w:rPr>
          <w:sz w:val="20"/>
          <w:szCs w:val="20"/>
        </w:rPr>
        <w:t xml:space="preserve">  </w:t>
      </w:r>
      <w:r w:rsidRPr="00A6434C">
        <w:rPr>
          <w:sz w:val="20"/>
          <w:szCs w:val="20"/>
        </w:rPr>
        <w:t>„Wykonanie projektu rewitalizacji Rynku Zygmunta Starego wraz z ulicą Rynek Zygmunta Starego, fragmentem ul Widok oraz ul. Bielińskiego w Karczewie</w:t>
      </w:r>
      <w:bookmarkStart w:id="0" w:name="_GoBack"/>
      <w:bookmarkEnd w:id="0"/>
      <w:r w:rsidRPr="00A6434C">
        <w:rPr>
          <w:sz w:val="20"/>
          <w:szCs w:val="20"/>
        </w:rPr>
        <w:t>”</w:t>
      </w:r>
    </w:p>
    <w:p w:rsidR="0080694F" w:rsidRPr="007E34E4" w:rsidRDefault="0080694F" w:rsidP="0080694F">
      <w:pPr>
        <w:pStyle w:val="Zwykytekst1"/>
        <w:jc w:val="both"/>
        <w:rPr>
          <w:rFonts w:ascii="Times New Roman" w:hAnsi="Times New Roman"/>
          <w:b/>
          <w:i/>
        </w:rPr>
      </w:pPr>
    </w:p>
    <w:p w:rsidR="0080694F" w:rsidRPr="007E34E4" w:rsidRDefault="0080694F" w:rsidP="0080694F">
      <w:pPr>
        <w:jc w:val="both"/>
      </w:pPr>
      <w:r w:rsidRPr="007E34E4">
        <w:t>uwzględniając zakres, warunki i wymagania podane przez Zamawiającego, składamy niniejszą ofertę:</w:t>
      </w:r>
    </w:p>
    <w:p w:rsidR="0080694F" w:rsidRPr="006F4CD1" w:rsidRDefault="0080694F" w:rsidP="0080694F">
      <w:pPr>
        <w:pStyle w:val="Tekstpodstawowy"/>
        <w:spacing w:line="276" w:lineRule="auto"/>
      </w:pPr>
    </w:p>
    <w:p w:rsidR="0080694F" w:rsidRDefault="0080694F" w:rsidP="0080694F">
      <w:pPr>
        <w:tabs>
          <w:tab w:val="left" w:pos="360"/>
        </w:tabs>
        <w:autoSpaceDE w:val="0"/>
        <w:jc w:val="both"/>
      </w:pPr>
      <w:r w:rsidRPr="006F4CD1">
        <w:t xml:space="preserve">1. Po zapoznaniu się z przedmiotem zamówienia oraz uzyskaniu wszystkich niezbędnych informacji oferujemy wykonanie przedmiotu zamówienia za: </w:t>
      </w:r>
    </w:p>
    <w:p w:rsidR="0080694F" w:rsidRPr="006F4CD1" w:rsidRDefault="0080694F" w:rsidP="0080694F">
      <w:pPr>
        <w:tabs>
          <w:tab w:val="left" w:pos="360"/>
        </w:tabs>
        <w:autoSpaceDE w:val="0"/>
        <w:jc w:val="both"/>
        <w:rPr>
          <w:b/>
        </w:rPr>
      </w:pPr>
    </w:p>
    <w:p w:rsidR="0080694F" w:rsidRDefault="0080694F" w:rsidP="008C2FB2">
      <w:pPr>
        <w:jc w:val="both"/>
      </w:pPr>
      <w:r>
        <w:lastRenderedPageBreak/>
        <w:t xml:space="preserve">ustęp V punkt 2 podpunkt a </w:t>
      </w:r>
    </w:p>
    <w:p w:rsidR="0080694F" w:rsidRDefault="0080694F" w:rsidP="0080694F">
      <w:pPr>
        <w:ind w:left="480"/>
        <w:jc w:val="both"/>
      </w:pPr>
    </w:p>
    <w:p w:rsidR="0080694F" w:rsidRPr="006F4CD1" w:rsidRDefault="0080694F" w:rsidP="0080694F">
      <w:pPr>
        <w:ind w:left="360"/>
        <w:jc w:val="both"/>
        <w:rPr>
          <w:b/>
        </w:rPr>
      </w:pPr>
      <w:r w:rsidRPr="006F4CD1">
        <w:rPr>
          <w:b/>
          <w:u w:val="single"/>
        </w:rPr>
        <w:t>cenę brutto</w:t>
      </w:r>
      <w:r w:rsidRPr="006F4CD1">
        <w:rPr>
          <w:b/>
        </w:rPr>
        <w:t>: …….…………………………….. zł brutto (słownie: …………………………….. zł),</w:t>
      </w:r>
    </w:p>
    <w:p w:rsidR="0080694F" w:rsidRPr="006F4CD1" w:rsidRDefault="0080694F" w:rsidP="0080694F">
      <w:pPr>
        <w:jc w:val="both"/>
        <w:rPr>
          <w:b/>
        </w:rPr>
      </w:pPr>
    </w:p>
    <w:p w:rsidR="0080694F" w:rsidRPr="006F4CD1" w:rsidRDefault="0080694F" w:rsidP="0080694F">
      <w:pPr>
        <w:ind w:left="540" w:hanging="60"/>
        <w:jc w:val="both"/>
      </w:pPr>
      <w:r w:rsidRPr="006F4CD1">
        <w:t>- cenę netto …….……………………………..……. zł (słownie:……………………….………………………… zł),</w:t>
      </w:r>
    </w:p>
    <w:p w:rsidR="0080694F" w:rsidRPr="006F4CD1" w:rsidRDefault="0080694F" w:rsidP="0080694F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540" w:hanging="60"/>
        <w:jc w:val="both"/>
      </w:pPr>
      <w:r w:rsidRPr="006F4CD1">
        <w:t>podatek VAT  w wysokości ….. % stanowi kwotę …………..………………… zł (słownie: ……………… ……………………………..zł).</w:t>
      </w:r>
    </w:p>
    <w:p w:rsidR="0080694F" w:rsidRPr="006F4CD1" w:rsidRDefault="0080694F" w:rsidP="0080694F">
      <w:pPr>
        <w:ind w:left="480"/>
        <w:jc w:val="both"/>
      </w:pPr>
    </w:p>
    <w:p w:rsidR="0080694F" w:rsidRPr="006F4CD1" w:rsidRDefault="0080694F" w:rsidP="0080694F">
      <w:pPr>
        <w:tabs>
          <w:tab w:val="left" w:pos="360"/>
        </w:tabs>
        <w:spacing w:after="120"/>
        <w:jc w:val="both"/>
      </w:pPr>
      <w:r w:rsidRPr="006F4CD1">
        <w:t>2.</w:t>
      </w:r>
      <w:r w:rsidRPr="006F4CD1">
        <w:rPr>
          <w:b/>
        </w:rPr>
        <w:t xml:space="preserve"> Oświadczam (oświadczamy)</w:t>
      </w:r>
      <w:r w:rsidRPr="006F4CD1">
        <w:rPr>
          <w:b/>
          <w:i/>
        </w:rPr>
        <w:t>*</w:t>
      </w:r>
      <w:r w:rsidRPr="006F4CD1">
        <w:rPr>
          <w:b/>
        </w:rPr>
        <w:t xml:space="preserve">, </w:t>
      </w:r>
      <w:r w:rsidRPr="006F4CD1">
        <w:t xml:space="preserve">że cena, która została określona w tej ofercie- </w:t>
      </w:r>
      <w:r w:rsidRPr="006F4CD1">
        <w:rPr>
          <w:b/>
          <w:u w:val="single"/>
        </w:rPr>
        <w:t>jest</w:t>
      </w:r>
      <w:r w:rsidRPr="006F4CD1">
        <w:rPr>
          <w:b/>
          <w:u w:val="single"/>
        </w:rPr>
        <w:br/>
        <w:t>ceną ryczałtową</w:t>
      </w:r>
      <w:r w:rsidRPr="006F4CD1">
        <w:t xml:space="preserve"> w rozumieniu ustawy z dnia 23 kwietnia 1964 r. Kodeks cywilny</w:t>
      </w:r>
      <w:r w:rsidRPr="006F4CD1">
        <w:br/>
        <w:t xml:space="preserve">(Dz. U. z 2014 r. poz. 121 z </w:t>
      </w:r>
      <w:proofErr w:type="spellStart"/>
      <w:r w:rsidRPr="006F4CD1">
        <w:t>późn</w:t>
      </w:r>
      <w:proofErr w:type="spellEnd"/>
      <w:r w:rsidRPr="006F4CD1">
        <w:t>. zm.).</w:t>
      </w:r>
    </w:p>
    <w:p w:rsidR="0080694F" w:rsidRPr="006F4CD1" w:rsidRDefault="0080694F" w:rsidP="0080694F">
      <w:pPr>
        <w:tabs>
          <w:tab w:val="left" w:pos="360"/>
        </w:tabs>
        <w:spacing w:after="120"/>
        <w:jc w:val="both"/>
      </w:pPr>
      <w:r w:rsidRPr="006F4CD1">
        <w:t>3.</w:t>
      </w:r>
      <w:r w:rsidRPr="006F4CD1">
        <w:rPr>
          <w:b/>
        </w:rPr>
        <w:t xml:space="preserve"> Oświadczam (oświadczamy)</w:t>
      </w:r>
      <w:r w:rsidRPr="006F4CD1">
        <w:rPr>
          <w:b/>
          <w:i/>
        </w:rPr>
        <w:t>*</w:t>
      </w:r>
      <w:r w:rsidRPr="006F4CD1">
        <w:rPr>
          <w:b/>
        </w:rPr>
        <w:t>,</w:t>
      </w:r>
      <w:r w:rsidRPr="006F4CD1">
        <w:rPr>
          <w:b/>
          <w:i/>
        </w:rPr>
        <w:t xml:space="preserve"> </w:t>
      </w:r>
      <w:r w:rsidRPr="006F4CD1">
        <w:t>że w cenie oferty zawarte są wszystkie koszty, które są konieczne do właściwego wykonania przedmiotu zamówienia i jakie poniesie Zamawiający w przypadku wyboru niniejszej oferty.</w:t>
      </w:r>
    </w:p>
    <w:p w:rsidR="0080694F" w:rsidRPr="006F4CD1" w:rsidRDefault="0080694F" w:rsidP="0080694F">
      <w:pPr>
        <w:tabs>
          <w:tab w:val="left" w:pos="360"/>
        </w:tabs>
        <w:spacing w:after="120"/>
        <w:jc w:val="both"/>
      </w:pPr>
      <w:r w:rsidRPr="006F4CD1">
        <w:t>4.</w:t>
      </w:r>
      <w:r w:rsidRPr="006F4CD1">
        <w:rPr>
          <w:b/>
        </w:rPr>
        <w:t xml:space="preserve"> Oświadczam (oświadczam)</w:t>
      </w:r>
      <w:r w:rsidRPr="006F4CD1">
        <w:rPr>
          <w:b/>
          <w:i/>
        </w:rPr>
        <w:t>*</w:t>
      </w:r>
      <w:r w:rsidRPr="006F4CD1">
        <w:rPr>
          <w:b/>
        </w:rPr>
        <w:t>,</w:t>
      </w:r>
      <w:r w:rsidRPr="006F4CD1">
        <w:rPr>
          <w:b/>
          <w:i/>
        </w:rPr>
        <w:t xml:space="preserve"> </w:t>
      </w:r>
      <w:r w:rsidRPr="006F4CD1">
        <w:t>że zamówienie zostanie wykonane w terminie wymaganych przez Zamawiającego.</w:t>
      </w:r>
    </w:p>
    <w:p w:rsidR="0080694F" w:rsidRPr="006F4CD1" w:rsidRDefault="0080694F" w:rsidP="0080694F">
      <w:pPr>
        <w:tabs>
          <w:tab w:val="left" w:pos="360"/>
        </w:tabs>
        <w:spacing w:after="120"/>
        <w:jc w:val="both"/>
      </w:pPr>
      <w:r w:rsidRPr="006F4CD1">
        <w:t>5.</w:t>
      </w:r>
      <w:r w:rsidRPr="006F4CD1">
        <w:rPr>
          <w:b/>
        </w:rPr>
        <w:t xml:space="preserve"> Oświadczam (oświadczamy)*,</w:t>
      </w:r>
      <w:r w:rsidRPr="006F4CD1">
        <w:t xml:space="preserve"> że dysponuję (dysponujemy)</w:t>
      </w:r>
      <w:r w:rsidRPr="006F4CD1">
        <w:rPr>
          <w:b/>
        </w:rPr>
        <w:t>*</w:t>
      </w:r>
      <w:r w:rsidRPr="006F4CD1">
        <w:t>,</w:t>
      </w:r>
      <w:r w:rsidRPr="006F4CD1">
        <w:rPr>
          <w:b/>
          <w:i/>
        </w:rPr>
        <w:t xml:space="preserve"> </w:t>
      </w:r>
      <w:r w:rsidRPr="006F4CD1">
        <w:t>osobami posiadającymi odpowiednie uprawnienia zawodowe do wykonania zamówienia.</w:t>
      </w:r>
      <w:r w:rsidRPr="006F4CD1">
        <w:rPr>
          <w:i/>
        </w:rPr>
        <w:t xml:space="preserve">  </w:t>
      </w:r>
      <w:r w:rsidRPr="006F4CD1">
        <w:rPr>
          <w:b/>
          <w:bCs/>
          <w:i/>
          <w:iCs/>
        </w:rPr>
        <w:t xml:space="preserve">                                                                                                                                       </w:t>
      </w:r>
    </w:p>
    <w:p w:rsidR="0080694F" w:rsidRPr="006F4CD1" w:rsidRDefault="0080694F" w:rsidP="0080694F">
      <w:pPr>
        <w:tabs>
          <w:tab w:val="left" w:pos="360"/>
        </w:tabs>
        <w:spacing w:after="120"/>
        <w:jc w:val="both"/>
      </w:pPr>
      <w:r w:rsidRPr="006F4CD1">
        <w:t>6.</w:t>
      </w:r>
      <w:r w:rsidRPr="006F4CD1">
        <w:rPr>
          <w:b/>
        </w:rPr>
        <w:t xml:space="preserve"> Oświadczam (oświadczamy)*, </w:t>
      </w:r>
      <w:r w:rsidRPr="006F4CD1">
        <w:t>że uważam się (uważamy się)</w:t>
      </w:r>
      <w:r w:rsidRPr="006F4CD1">
        <w:rPr>
          <w:b/>
        </w:rPr>
        <w:t xml:space="preserve">* </w:t>
      </w:r>
      <w:r w:rsidRPr="006F4CD1">
        <w:t>za  związanego (związanych)</w:t>
      </w:r>
      <w:r w:rsidRPr="006F4CD1">
        <w:rPr>
          <w:b/>
          <w:i/>
        </w:rPr>
        <w:t>*</w:t>
      </w:r>
      <w:r w:rsidRPr="006F4CD1">
        <w:t xml:space="preserve"> niniejszą ofertą </w:t>
      </w:r>
      <w:r w:rsidRPr="006F4CD1">
        <w:rPr>
          <w:b/>
        </w:rPr>
        <w:t>przez okres 30 dni licząc od daty składania ofert.</w:t>
      </w:r>
    </w:p>
    <w:p w:rsidR="0080694F" w:rsidRPr="007E34E4" w:rsidRDefault="0080694F" w:rsidP="0080694F">
      <w:pPr>
        <w:pStyle w:val="Tekstpodstawowy"/>
        <w:spacing w:line="360" w:lineRule="auto"/>
        <w:ind w:left="284" w:hanging="284"/>
        <w:rPr>
          <w:sz w:val="20"/>
          <w:szCs w:val="20"/>
        </w:rPr>
      </w:pPr>
      <w:r w:rsidRPr="007E34E4">
        <w:rPr>
          <w:sz w:val="20"/>
          <w:szCs w:val="20"/>
        </w:rPr>
        <w:t>Składam(y)* niniejszą Ofertę w imieniu własnym / jako wykonawcy wspólnie ubiegający się o udzielenie zamówienia.*</w:t>
      </w:r>
    </w:p>
    <w:p w:rsidR="0080694F" w:rsidRPr="007E34E4" w:rsidRDefault="0080694F" w:rsidP="0080694F">
      <w:pPr>
        <w:pStyle w:val="Tekstpodstawowy"/>
        <w:spacing w:line="360" w:lineRule="auto"/>
        <w:rPr>
          <w:sz w:val="20"/>
          <w:szCs w:val="20"/>
        </w:rPr>
      </w:pPr>
      <w:r w:rsidRPr="007E34E4">
        <w:rPr>
          <w:sz w:val="20"/>
          <w:szCs w:val="20"/>
        </w:rPr>
        <w:t>5. Niżej podaną część/zakres zamówienia, wykonywać będą w moim imieniu podwykonawcy</w:t>
      </w:r>
    </w:p>
    <w:p w:rsidR="0080694F" w:rsidRPr="007E34E4" w:rsidRDefault="0080694F" w:rsidP="0080694F">
      <w:pPr>
        <w:pStyle w:val="Tekstpodstawowy"/>
        <w:spacing w:line="360" w:lineRule="auto"/>
        <w:rPr>
          <w:sz w:val="20"/>
          <w:szCs w:val="20"/>
        </w:rPr>
      </w:pPr>
      <w:r w:rsidRPr="007E34E4">
        <w:rPr>
          <w:sz w:val="20"/>
          <w:szCs w:val="20"/>
        </w:rPr>
        <w:t>(podać zakres prac, również firmy podwykonawców):</w:t>
      </w:r>
    </w:p>
    <w:p w:rsidR="0080694F" w:rsidRPr="006F4CD1" w:rsidRDefault="0080694F" w:rsidP="0080694F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80694F" w:rsidRPr="006F4CD1" w:rsidRDefault="0080694F" w:rsidP="0080694F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80694F" w:rsidRPr="006F4CD1" w:rsidRDefault="0080694F" w:rsidP="0080694F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80694F" w:rsidRPr="006F4CD1" w:rsidRDefault="0080694F" w:rsidP="0080694F">
      <w:pPr>
        <w:spacing w:after="120"/>
        <w:ind w:left="284" w:hanging="284"/>
        <w:jc w:val="both"/>
        <w:rPr>
          <w:rFonts w:eastAsia="Tahoma"/>
        </w:rPr>
      </w:pPr>
      <w:r w:rsidRPr="006F4CD1">
        <w:t>Załącznikami do niniejszej oferty, stanowiącymi jej integralną część są:</w:t>
      </w:r>
    </w:p>
    <w:p w:rsidR="0080694F" w:rsidRPr="006F4CD1" w:rsidRDefault="0080694F" w:rsidP="0080694F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80694F" w:rsidRPr="006F4CD1" w:rsidRDefault="0080694F" w:rsidP="0080694F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80694F" w:rsidRPr="006F4CD1" w:rsidRDefault="0080694F" w:rsidP="0080694F">
      <w:pPr>
        <w:spacing w:after="120"/>
        <w:jc w:val="both"/>
        <w:rPr>
          <w:rFonts w:eastAsia="Tahoma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80694F" w:rsidRPr="006F4CD1" w:rsidRDefault="0080694F" w:rsidP="0080694F">
      <w:pPr>
        <w:spacing w:after="120"/>
        <w:jc w:val="both"/>
        <w:rPr>
          <w:b/>
          <w:u w:val="single"/>
        </w:rPr>
      </w:pPr>
      <w:r w:rsidRPr="006F4CD1">
        <w:rPr>
          <w:rFonts w:eastAsia="Tahoma"/>
        </w:rPr>
        <w:t>………………………………………………………………………………………………………………………………</w:t>
      </w:r>
    </w:p>
    <w:p w:rsidR="0080694F" w:rsidRPr="006F4CD1" w:rsidRDefault="0080694F" w:rsidP="0080694F">
      <w:pPr>
        <w:jc w:val="both"/>
        <w:rPr>
          <w:b/>
          <w:u w:val="single"/>
        </w:rPr>
      </w:pPr>
    </w:p>
    <w:p w:rsidR="0080694F" w:rsidRPr="006F4CD1" w:rsidRDefault="0080694F" w:rsidP="0080694F">
      <w:pPr>
        <w:jc w:val="both"/>
        <w:rPr>
          <w:b/>
          <w:u w:val="single"/>
        </w:rPr>
      </w:pPr>
    </w:p>
    <w:p w:rsidR="0080694F" w:rsidRPr="006F4CD1" w:rsidRDefault="0080694F" w:rsidP="0080694F">
      <w:pPr>
        <w:pStyle w:val="Tekstpodstawowy"/>
        <w:ind w:left="3969" w:right="-73"/>
        <w:rPr>
          <w:b/>
          <w:sz w:val="16"/>
          <w:szCs w:val="16"/>
          <w:u w:val="single"/>
        </w:rPr>
      </w:pPr>
    </w:p>
    <w:p w:rsidR="0080694F" w:rsidRPr="006F4CD1" w:rsidRDefault="0080694F" w:rsidP="0080694F">
      <w:pPr>
        <w:pStyle w:val="Tekstpodstawowy"/>
        <w:ind w:left="3969" w:right="-73"/>
        <w:rPr>
          <w:i/>
          <w:sz w:val="16"/>
          <w:szCs w:val="16"/>
        </w:rPr>
      </w:pPr>
      <w:r w:rsidRPr="006F4CD1">
        <w:rPr>
          <w:rFonts w:eastAsia="Tahoma"/>
          <w:sz w:val="16"/>
          <w:szCs w:val="16"/>
        </w:rPr>
        <w:t xml:space="preserve">                                ………</w:t>
      </w:r>
      <w:r w:rsidRPr="006F4CD1">
        <w:rPr>
          <w:sz w:val="16"/>
          <w:szCs w:val="16"/>
        </w:rPr>
        <w:t>................................................................</w:t>
      </w:r>
    </w:p>
    <w:p w:rsidR="0080694F" w:rsidRPr="006F4CD1" w:rsidRDefault="0080694F" w:rsidP="0080694F">
      <w:pPr>
        <w:jc w:val="both"/>
        <w:rPr>
          <w:sz w:val="16"/>
          <w:szCs w:val="16"/>
        </w:rPr>
      </w:pPr>
      <w:r w:rsidRPr="006F4CD1">
        <w:rPr>
          <w:i/>
          <w:sz w:val="16"/>
          <w:szCs w:val="16"/>
        </w:rPr>
        <w:t xml:space="preserve">( pieczęć  i czytelne podpisy osób uprawnionych </w:t>
      </w:r>
      <w:r w:rsidRPr="006F4CD1">
        <w:rPr>
          <w:i/>
          <w:sz w:val="16"/>
          <w:szCs w:val="16"/>
        </w:rPr>
        <w:tab/>
      </w:r>
      <w:r w:rsidRPr="006F4CD1">
        <w:rPr>
          <w:i/>
          <w:sz w:val="16"/>
          <w:szCs w:val="16"/>
        </w:rPr>
        <w:br/>
        <w:t>do reprezentacji Wykonawcy lub pełnomocnika )</w:t>
      </w:r>
    </w:p>
    <w:p w:rsidR="0080694F" w:rsidRPr="006F4CD1" w:rsidRDefault="0080694F" w:rsidP="0080694F">
      <w:pPr>
        <w:shd w:val="clear" w:color="auto" w:fill="FFFFFF"/>
        <w:tabs>
          <w:tab w:val="left" w:pos="456"/>
        </w:tabs>
        <w:spacing w:before="120"/>
        <w:jc w:val="both"/>
        <w:rPr>
          <w:sz w:val="16"/>
          <w:szCs w:val="16"/>
        </w:rPr>
      </w:pPr>
    </w:p>
    <w:p w:rsidR="0080694F" w:rsidRPr="006F4CD1" w:rsidRDefault="0080694F" w:rsidP="0080694F">
      <w:pPr>
        <w:shd w:val="clear" w:color="auto" w:fill="FFFFFF"/>
        <w:tabs>
          <w:tab w:val="left" w:pos="456"/>
        </w:tabs>
        <w:spacing w:before="120"/>
        <w:jc w:val="both"/>
        <w:rPr>
          <w:rFonts w:eastAsia="Tahoma"/>
          <w:sz w:val="16"/>
          <w:szCs w:val="16"/>
        </w:rPr>
      </w:pPr>
      <w:r w:rsidRPr="006F4CD1">
        <w:rPr>
          <w:rFonts w:eastAsia="Tahoma"/>
          <w:sz w:val="16"/>
          <w:szCs w:val="16"/>
        </w:rPr>
        <w:t>…………………………………………</w:t>
      </w:r>
      <w:r w:rsidRPr="006F4CD1">
        <w:rPr>
          <w:sz w:val="16"/>
          <w:szCs w:val="16"/>
        </w:rPr>
        <w:t>..</w:t>
      </w:r>
    </w:p>
    <w:p w:rsidR="0080694F" w:rsidRPr="006F4CD1" w:rsidRDefault="0080694F" w:rsidP="0080694F">
      <w:pPr>
        <w:shd w:val="clear" w:color="auto" w:fill="FFFFFF"/>
        <w:tabs>
          <w:tab w:val="left" w:pos="456"/>
        </w:tabs>
        <w:jc w:val="both"/>
        <w:rPr>
          <w:b/>
          <w:i/>
          <w:sz w:val="16"/>
          <w:szCs w:val="16"/>
        </w:rPr>
      </w:pPr>
      <w:r w:rsidRPr="006F4CD1">
        <w:rPr>
          <w:rFonts w:eastAsia="Tahoma"/>
          <w:sz w:val="16"/>
          <w:szCs w:val="16"/>
        </w:rPr>
        <w:t xml:space="preserve">     </w:t>
      </w:r>
      <w:r w:rsidRPr="006F4CD1">
        <w:rPr>
          <w:sz w:val="16"/>
          <w:szCs w:val="16"/>
        </w:rPr>
        <w:t>(miejscowość i data)</w:t>
      </w:r>
    </w:p>
    <w:p w:rsidR="0080694F" w:rsidRPr="006F4CD1" w:rsidRDefault="0080694F" w:rsidP="0080694F">
      <w:pPr>
        <w:shd w:val="clear" w:color="auto" w:fill="FFFFFF"/>
        <w:tabs>
          <w:tab w:val="left" w:pos="456"/>
        </w:tabs>
        <w:jc w:val="both"/>
        <w:rPr>
          <w:b/>
          <w:i/>
          <w:sz w:val="16"/>
          <w:szCs w:val="16"/>
        </w:rPr>
      </w:pPr>
    </w:p>
    <w:p w:rsidR="0080694F" w:rsidRPr="0033388A" w:rsidRDefault="0080694F" w:rsidP="0080694F">
      <w:pPr>
        <w:shd w:val="clear" w:color="auto" w:fill="FFFFFF"/>
        <w:tabs>
          <w:tab w:val="left" w:pos="456"/>
        </w:tabs>
        <w:jc w:val="both"/>
        <w:rPr>
          <w:i/>
          <w:sz w:val="16"/>
          <w:szCs w:val="16"/>
        </w:rPr>
      </w:pPr>
      <w:r w:rsidRPr="006F4CD1">
        <w:rPr>
          <w:b/>
          <w:i/>
          <w:sz w:val="16"/>
          <w:szCs w:val="16"/>
        </w:rPr>
        <w:t xml:space="preserve">* </w:t>
      </w:r>
      <w:r w:rsidRPr="006F4CD1">
        <w:rPr>
          <w:i/>
          <w:sz w:val="16"/>
          <w:szCs w:val="16"/>
        </w:rPr>
        <w:t>- niepotrzebne skreślić</w:t>
      </w:r>
    </w:p>
    <w:p w:rsidR="00C75FF2" w:rsidRDefault="0080694F" w:rsidP="0080694F">
      <w:pPr>
        <w:jc w:val="both"/>
      </w:pPr>
      <w:r w:rsidRPr="006F4CD1">
        <w:t xml:space="preserve">  </w:t>
      </w:r>
    </w:p>
    <w:p w:rsidR="00C75FF2" w:rsidRDefault="00C75FF2" w:rsidP="0080694F">
      <w:pPr>
        <w:jc w:val="both"/>
      </w:pPr>
    </w:p>
    <w:p w:rsidR="00C75FF2" w:rsidRDefault="00C75FF2" w:rsidP="0080694F">
      <w:pPr>
        <w:jc w:val="both"/>
      </w:pPr>
    </w:p>
    <w:p w:rsidR="008C2FB2" w:rsidRDefault="008C2FB2" w:rsidP="0080694F">
      <w:pPr>
        <w:jc w:val="both"/>
        <w:rPr>
          <w:szCs w:val="24"/>
        </w:rPr>
        <w:sectPr w:rsidR="008C2FB2" w:rsidSect="009B4F9D">
          <w:headerReference w:type="default" r:id="rId8"/>
          <w:pgSz w:w="11906" w:h="16838"/>
          <w:pgMar w:top="1702" w:right="1133" w:bottom="709" w:left="1134" w:header="708" w:footer="708" w:gutter="0"/>
          <w:cols w:space="708"/>
          <w:docGrid w:linePitch="360"/>
        </w:sectPr>
      </w:pPr>
    </w:p>
    <w:p w:rsidR="00C75FF2" w:rsidRDefault="00C75FF2" w:rsidP="0080694F">
      <w:pPr>
        <w:jc w:val="both"/>
      </w:pPr>
      <w:r>
        <w:rPr>
          <w:szCs w:val="24"/>
        </w:rPr>
        <w:lastRenderedPageBreak/>
        <w:t>WIPF. 271.</w:t>
      </w:r>
      <w:r w:rsidR="008C2FB2">
        <w:rPr>
          <w:szCs w:val="24"/>
        </w:rPr>
        <w:t>8</w:t>
      </w:r>
      <w:r>
        <w:rPr>
          <w:szCs w:val="24"/>
        </w:rPr>
        <w:t>.2021.KM</w:t>
      </w:r>
    </w:p>
    <w:p w:rsidR="0080694F" w:rsidRPr="006F4CD1" w:rsidRDefault="0080694F" w:rsidP="0080694F">
      <w:pPr>
        <w:jc w:val="both"/>
      </w:pPr>
      <w:r w:rsidRPr="006F4CD1">
        <w:t xml:space="preserve">  </w:t>
      </w:r>
    </w:p>
    <w:tbl>
      <w:tblPr>
        <w:tblpPr w:leftFromText="141" w:rightFromText="141" w:vertAnchor="text" w:horzAnchor="margin" w:tblpY="-1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54"/>
      </w:tblGrid>
      <w:tr w:rsidR="0080694F" w:rsidRPr="006F4CD1" w:rsidTr="00096396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pStyle w:val="Nagwek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CD1">
              <w:rPr>
                <w:rFonts w:ascii="Times New Roman" w:hAnsi="Times New Roman" w:cs="Times New Roman"/>
                <w:i/>
                <w:sz w:val="24"/>
                <w:szCs w:val="24"/>
              </w:rPr>
              <w:t>FORMULARZ  OŚWIADCZENIA</w:t>
            </w:r>
          </w:p>
          <w:p w:rsidR="0080694F" w:rsidRPr="006F4CD1" w:rsidRDefault="0080694F" w:rsidP="00096396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4F" w:rsidRPr="006F4CD1" w:rsidRDefault="0080694F" w:rsidP="00096396">
            <w:pPr>
              <w:jc w:val="both"/>
              <w:rPr>
                <w:b/>
                <w:sz w:val="22"/>
                <w:szCs w:val="22"/>
              </w:rPr>
            </w:pPr>
            <w:r w:rsidRPr="006F4CD1">
              <w:rPr>
                <w:b/>
                <w:sz w:val="22"/>
                <w:szCs w:val="22"/>
              </w:rPr>
              <w:t xml:space="preserve">Załącznik nr 2 </w:t>
            </w:r>
          </w:p>
          <w:p w:rsidR="0080694F" w:rsidRPr="006F4CD1" w:rsidRDefault="0080694F" w:rsidP="0009639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80694F" w:rsidRPr="006F4CD1" w:rsidTr="00096396">
        <w:trPr>
          <w:trHeight w:val="86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pStyle w:val="Zwykytekst1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0694F" w:rsidRPr="006F4CD1" w:rsidRDefault="0080694F" w:rsidP="0080694F">
      <w:pPr>
        <w:pStyle w:val="Zwykytekst1"/>
        <w:jc w:val="both"/>
        <w:rPr>
          <w:rFonts w:ascii="Times New Roman" w:hAnsi="Times New Roman"/>
          <w:szCs w:val="24"/>
        </w:rPr>
      </w:pPr>
      <w:r w:rsidRPr="006F4CD1">
        <w:rPr>
          <w:rFonts w:ascii="Times New Roman" w:eastAsia="Arial" w:hAnsi="Times New Roman"/>
          <w:sz w:val="24"/>
        </w:rPr>
        <w:t xml:space="preserve">                </w:t>
      </w:r>
      <w:r w:rsidRPr="006F4CD1">
        <w:rPr>
          <w:rFonts w:ascii="Times New Roman" w:hAnsi="Times New Roman"/>
          <w:sz w:val="22"/>
        </w:rPr>
        <w:t xml:space="preserve">/ pieczęć  firmy /              </w:t>
      </w:r>
    </w:p>
    <w:p w:rsidR="0080694F" w:rsidRPr="006F4CD1" w:rsidRDefault="0080694F" w:rsidP="0080694F">
      <w:pPr>
        <w:jc w:val="both"/>
        <w:rPr>
          <w:sz w:val="16"/>
          <w:szCs w:val="16"/>
        </w:rPr>
      </w:pPr>
    </w:p>
    <w:p w:rsidR="0080694F" w:rsidRPr="006F4CD1" w:rsidRDefault="0080694F" w:rsidP="0080694F">
      <w:pPr>
        <w:jc w:val="both"/>
        <w:rPr>
          <w:color w:val="FF0000"/>
          <w:sz w:val="22"/>
          <w:szCs w:val="22"/>
        </w:rPr>
      </w:pPr>
    </w:p>
    <w:p w:rsidR="0080694F" w:rsidRPr="006F4CD1" w:rsidRDefault="0080694F" w:rsidP="0080694F">
      <w:pPr>
        <w:jc w:val="both"/>
        <w:rPr>
          <w:color w:val="FF0000"/>
          <w:sz w:val="22"/>
          <w:szCs w:val="22"/>
        </w:rPr>
      </w:pPr>
    </w:p>
    <w:p w:rsidR="0080694F" w:rsidRPr="006F4CD1" w:rsidRDefault="0080694F" w:rsidP="0080694F">
      <w:pPr>
        <w:jc w:val="both"/>
        <w:rPr>
          <w:color w:val="FF0000"/>
          <w:sz w:val="22"/>
          <w:szCs w:val="22"/>
        </w:rPr>
      </w:pPr>
    </w:p>
    <w:p w:rsidR="0080694F" w:rsidRPr="006F4CD1" w:rsidRDefault="0080694F" w:rsidP="0080694F">
      <w:pPr>
        <w:autoSpaceDE w:val="0"/>
        <w:jc w:val="both"/>
        <w:rPr>
          <w:b/>
          <w:iCs/>
          <w:sz w:val="26"/>
          <w:szCs w:val="26"/>
        </w:rPr>
      </w:pPr>
      <w:r w:rsidRPr="006F4CD1">
        <w:rPr>
          <w:b/>
          <w:iCs/>
          <w:sz w:val="26"/>
          <w:szCs w:val="26"/>
        </w:rPr>
        <w:t>OŚWIADCZENIE</w:t>
      </w:r>
    </w:p>
    <w:p w:rsidR="0080694F" w:rsidRPr="006F4CD1" w:rsidRDefault="0080694F" w:rsidP="0080694F">
      <w:pPr>
        <w:autoSpaceDE w:val="0"/>
        <w:jc w:val="both"/>
        <w:rPr>
          <w:b/>
          <w:iCs/>
          <w:sz w:val="26"/>
          <w:szCs w:val="26"/>
        </w:rPr>
      </w:pPr>
      <w:r w:rsidRPr="006F4CD1">
        <w:rPr>
          <w:b/>
          <w:iCs/>
          <w:sz w:val="26"/>
          <w:szCs w:val="26"/>
        </w:rPr>
        <w:t xml:space="preserve">dotyczące wymaganych uprawnień architektonicznych </w:t>
      </w:r>
    </w:p>
    <w:p w:rsidR="0080694F" w:rsidRPr="006F4CD1" w:rsidRDefault="0080694F" w:rsidP="0080694F">
      <w:pPr>
        <w:autoSpaceDE w:val="0"/>
        <w:jc w:val="both"/>
        <w:rPr>
          <w:b/>
          <w:iCs/>
          <w:sz w:val="26"/>
          <w:szCs w:val="26"/>
        </w:rPr>
      </w:pPr>
    </w:p>
    <w:p w:rsidR="0080694F" w:rsidRPr="006F4CD1" w:rsidRDefault="0080694F" w:rsidP="0080694F">
      <w:pPr>
        <w:autoSpaceDE w:val="0"/>
        <w:jc w:val="both"/>
        <w:rPr>
          <w:b/>
          <w:iCs/>
          <w:sz w:val="26"/>
          <w:szCs w:val="26"/>
        </w:rPr>
      </w:pPr>
    </w:p>
    <w:p w:rsidR="0080694F" w:rsidRPr="006F4CD1" w:rsidRDefault="0080694F" w:rsidP="0080694F">
      <w:pPr>
        <w:autoSpaceDE w:val="0"/>
        <w:jc w:val="both"/>
        <w:rPr>
          <w:b/>
          <w:iCs/>
        </w:rPr>
      </w:pPr>
      <w:r w:rsidRPr="006F4CD1">
        <w:rPr>
          <w:b/>
          <w:iCs/>
        </w:rPr>
        <w:t>Nazwa Wykonawcy ……………………………………………………………………………</w:t>
      </w:r>
    </w:p>
    <w:p w:rsidR="0080694F" w:rsidRPr="006F4CD1" w:rsidRDefault="0080694F" w:rsidP="0080694F">
      <w:pPr>
        <w:autoSpaceDE w:val="0"/>
        <w:jc w:val="both"/>
        <w:rPr>
          <w:b/>
          <w:iCs/>
        </w:rPr>
      </w:pPr>
    </w:p>
    <w:p w:rsidR="0080694F" w:rsidRPr="006F4CD1" w:rsidRDefault="0080694F" w:rsidP="0080694F">
      <w:pPr>
        <w:autoSpaceDE w:val="0"/>
        <w:jc w:val="both"/>
        <w:rPr>
          <w:b/>
          <w:iCs/>
        </w:rPr>
      </w:pPr>
      <w:r w:rsidRPr="006F4CD1">
        <w:rPr>
          <w:b/>
          <w:iCs/>
        </w:rPr>
        <w:t>Adres Wykonawcy …………………………………………………………………………….</w:t>
      </w:r>
    </w:p>
    <w:p w:rsidR="0080694F" w:rsidRPr="006F4CD1" w:rsidRDefault="0080694F" w:rsidP="0080694F">
      <w:pPr>
        <w:autoSpaceDE w:val="0"/>
        <w:jc w:val="both"/>
        <w:rPr>
          <w:b/>
          <w:iCs/>
        </w:rPr>
      </w:pPr>
    </w:p>
    <w:p w:rsidR="0080694F" w:rsidRPr="006F4CD1" w:rsidRDefault="0080694F" w:rsidP="0080694F">
      <w:pPr>
        <w:autoSpaceDE w:val="0"/>
        <w:jc w:val="both"/>
        <w:rPr>
          <w:b/>
          <w:iCs/>
        </w:rPr>
      </w:pPr>
    </w:p>
    <w:p w:rsidR="0080694F" w:rsidRPr="006F4CD1" w:rsidRDefault="0080694F" w:rsidP="0080694F">
      <w:pPr>
        <w:autoSpaceDE w:val="0"/>
        <w:jc w:val="both"/>
        <w:rPr>
          <w:b/>
          <w:iCs/>
        </w:rPr>
      </w:pPr>
    </w:p>
    <w:p w:rsidR="0080694F" w:rsidRPr="006F4CD1" w:rsidRDefault="0080694F" w:rsidP="0080694F">
      <w:pPr>
        <w:autoSpaceDE w:val="0"/>
        <w:jc w:val="both"/>
        <w:rPr>
          <w:b/>
          <w:iCs/>
        </w:rPr>
      </w:pPr>
    </w:p>
    <w:p w:rsidR="0080694F" w:rsidRPr="006F4CD1" w:rsidRDefault="0080694F" w:rsidP="0080694F">
      <w:pPr>
        <w:spacing w:line="360" w:lineRule="auto"/>
        <w:jc w:val="both"/>
        <w:rPr>
          <w:color w:val="000000"/>
        </w:rPr>
      </w:pPr>
      <w:r w:rsidRPr="006F4CD1">
        <w:rPr>
          <w:b/>
          <w:color w:val="000000"/>
        </w:rPr>
        <w:t>Oświadczam/-my *</w:t>
      </w:r>
      <w:r w:rsidRPr="006F4CD1">
        <w:rPr>
          <w:color w:val="000000"/>
        </w:rPr>
        <w:t>, że Pan (i)</w:t>
      </w:r>
      <w:r w:rsidRPr="006F4CD1">
        <w:rPr>
          <w:b/>
          <w:color w:val="000000"/>
        </w:rPr>
        <w:t xml:space="preserve"> </w:t>
      </w:r>
      <w:r w:rsidRPr="006F4CD1">
        <w:rPr>
          <w:color w:val="000000"/>
        </w:rPr>
        <w:t>…………………………………………………………………………………………</w:t>
      </w:r>
      <w:r w:rsidRPr="006F4CD1">
        <w:rPr>
          <w:color w:val="000000"/>
        </w:rPr>
        <w:br/>
        <w:t xml:space="preserve">………………………………………………………………………………………………………………………………….który/-a* będzie realizowała usługę projektową posiada wymagane uprawnienia architektoniczne bez ograniczeń (stosowne do przedmiotu niniejszego </w:t>
      </w:r>
      <w:r w:rsidRPr="006F4CD1">
        <w:rPr>
          <w:color w:val="000000"/>
        </w:rPr>
        <w:br/>
        <w:t xml:space="preserve">zamówienia), tj.……………………………………..…………...........................................................................………………………………………………………………..................................................................…………………………………………………………………………………………………………………...................................................................…………………...o nr </w:t>
      </w:r>
      <w:proofErr w:type="spellStart"/>
      <w:r w:rsidRPr="006F4CD1">
        <w:rPr>
          <w:color w:val="000000"/>
        </w:rPr>
        <w:t>ewid</w:t>
      </w:r>
      <w:proofErr w:type="spellEnd"/>
      <w:r w:rsidRPr="006F4CD1">
        <w:rPr>
          <w:color w:val="000000"/>
        </w:rPr>
        <w:t>. …………………………………………., które zostały wydane w dniu ……………… oraz</w:t>
      </w:r>
      <w:r w:rsidRPr="006F4CD1">
        <w:t xml:space="preserve"> jest</w:t>
      </w:r>
      <w:r w:rsidRPr="006F4CD1">
        <w:rPr>
          <w:color w:val="000000"/>
        </w:rPr>
        <w:t xml:space="preserve"> </w:t>
      </w:r>
      <w:r w:rsidRPr="006F4CD1">
        <w:t xml:space="preserve">członkiem …………………………… Izby Inżynierów Budownictwa o nr </w:t>
      </w:r>
      <w:proofErr w:type="spellStart"/>
      <w:r w:rsidRPr="006F4CD1">
        <w:t>ewid</w:t>
      </w:r>
      <w:proofErr w:type="spellEnd"/>
      <w:r w:rsidRPr="006F4CD1">
        <w:t>. ………………………………………. i posiada wymagane ubezpieczenie od odpowiedzialności cywilnej.</w:t>
      </w:r>
    </w:p>
    <w:p w:rsidR="0080694F" w:rsidRPr="006F4CD1" w:rsidRDefault="0080694F" w:rsidP="0080694F">
      <w:pPr>
        <w:autoSpaceDE w:val="0"/>
        <w:spacing w:line="360" w:lineRule="auto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/>
          <w:iCs/>
        </w:rPr>
      </w:pPr>
      <w:r w:rsidRPr="006F4CD1">
        <w:rPr>
          <w:iCs/>
        </w:rPr>
        <w:t>……………………………………</w:t>
      </w:r>
      <w:r w:rsidRPr="006F4CD1">
        <w:rPr>
          <w:b/>
          <w:iCs/>
        </w:rPr>
        <w:t xml:space="preserve">                                 </w:t>
      </w:r>
      <w:r w:rsidRPr="006F4CD1">
        <w:rPr>
          <w:b/>
          <w:iCs/>
        </w:rPr>
        <w:tab/>
      </w:r>
      <w:r w:rsidRPr="006F4CD1">
        <w:rPr>
          <w:b/>
          <w:iCs/>
        </w:rPr>
        <w:tab/>
        <w:t xml:space="preserve">  </w:t>
      </w:r>
      <w:r w:rsidRPr="006F4CD1">
        <w:rPr>
          <w:iCs/>
        </w:rPr>
        <w:t>……………………………………</w:t>
      </w:r>
      <w:r w:rsidRPr="006F4CD1">
        <w:rPr>
          <w:b/>
          <w:iCs/>
        </w:rPr>
        <w:t xml:space="preserve">  </w:t>
      </w:r>
    </w:p>
    <w:p w:rsidR="0080694F" w:rsidRPr="006F4CD1" w:rsidRDefault="0080694F" w:rsidP="0080694F">
      <w:pPr>
        <w:autoSpaceDE w:val="0"/>
        <w:jc w:val="both"/>
        <w:rPr>
          <w:i/>
          <w:iCs/>
        </w:rPr>
      </w:pPr>
      <w:r w:rsidRPr="006F4CD1">
        <w:rPr>
          <w:i/>
          <w:iCs/>
        </w:rPr>
        <w:t xml:space="preserve">               (miejscowość i data)                                                                 (Podpis i pieczęć osoby uprawnionej </w:t>
      </w:r>
    </w:p>
    <w:p w:rsidR="0080694F" w:rsidRPr="006F4CD1" w:rsidRDefault="0080694F" w:rsidP="0080694F">
      <w:pPr>
        <w:autoSpaceDE w:val="0"/>
        <w:jc w:val="both"/>
        <w:rPr>
          <w:i/>
          <w:iCs/>
        </w:rPr>
      </w:pPr>
      <w:r w:rsidRPr="006F4CD1">
        <w:rPr>
          <w:i/>
          <w:iCs/>
        </w:rPr>
        <w:t xml:space="preserve">                                                                                                                                 do podpisania oferty)</w:t>
      </w:r>
    </w:p>
    <w:p w:rsidR="0080694F" w:rsidRDefault="0080694F" w:rsidP="0080694F">
      <w:pPr>
        <w:widowControl/>
        <w:suppressAutoHyphens w:val="0"/>
        <w:jc w:val="both"/>
      </w:pPr>
      <w:r w:rsidRPr="006F4CD1">
        <w:br w:type="page"/>
      </w:r>
    </w:p>
    <w:p w:rsidR="00C75FF2" w:rsidRPr="006F4CD1" w:rsidRDefault="00C75FF2" w:rsidP="0080694F">
      <w:pPr>
        <w:widowControl/>
        <w:suppressAutoHyphens w:val="0"/>
        <w:jc w:val="both"/>
        <w:rPr>
          <w:sz w:val="24"/>
          <w:szCs w:val="24"/>
        </w:rPr>
      </w:pPr>
      <w:r>
        <w:rPr>
          <w:szCs w:val="24"/>
        </w:rPr>
        <w:lastRenderedPageBreak/>
        <w:t>WIPF. 271.</w:t>
      </w:r>
      <w:r w:rsidR="008C2FB2">
        <w:rPr>
          <w:szCs w:val="24"/>
        </w:rPr>
        <w:t>8</w:t>
      </w:r>
      <w:r>
        <w:rPr>
          <w:szCs w:val="24"/>
        </w:rPr>
        <w:t>.2021.KM</w:t>
      </w:r>
    </w:p>
    <w:tbl>
      <w:tblPr>
        <w:tblpPr w:leftFromText="141" w:rightFromText="141" w:vertAnchor="text" w:horzAnchor="margin" w:tblpY="1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54"/>
      </w:tblGrid>
      <w:tr w:rsidR="0080694F" w:rsidRPr="006F4CD1" w:rsidTr="00096396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pStyle w:val="Nagwek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CD1">
              <w:rPr>
                <w:rFonts w:ascii="Times New Roman" w:hAnsi="Times New Roman" w:cs="Times New Roman"/>
                <w:i/>
                <w:sz w:val="24"/>
                <w:szCs w:val="24"/>
              </w:rPr>
              <w:t>WYKAZ OS. Z WYMAGANYMI UPAWNIENIAMI</w:t>
            </w:r>
          </w:p>
          <w:p w:rsidR="0080694F" w:rsidRPr="006F4CD1" w:rsidRDefault="0080694F" w:rsidP="00096396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4F" w:rsidRPr="006F4CD1" w:rsidRDefault="0080694F" w:rsidP="00096396">
            <w:pPr>
              <w:jc w:val="both"/>
              <w:rPr>
                <w:b/>
                <w:sz w:val="22"/>
                <w:szCs w:val="22"/>
              </w:rPr>
            </w:pPr>
            <w:r w:rsidRPr="006F4CD1">
              <w:rPr>
                <w:b/>
                <w:sz w:val="22"/>
                <w:szCs w:val="22"/>
              </w:rPr>
              <w:t xml:space="preserve">Załącznik nr 2a </w:t>
            </w:r>
          </w:p>
          <w:p w:rsidR="0080694F" w:rsidRPr="006F4CD1" w:rsidRDefault="0080694F" w:rsidP="0009639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0694F" w:rsidRPr="006F4CD1" w:rsidRDefault="0080694F" w:rsidP="0080694F">
      <w:pPr>
        <w:tabs>
          <w:tab w:val="left" w:pos="6585"/>
        </w:tabs>
        <w:jc w:val="both"/>
        <w:rPr>
          <w:sz w:val="22"/>
          <w:szCs w:val="22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80694F" w:rsidRPr="006F4CD1" w:rsidTr="00096396">
        <w:trPr>
          <w:trHeight w:val="86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pStyle w:val="Zwykytekst1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0694F" w:rsidRPr="006F4CD1" w:rsidRDefault="0080694F" w:rsidP="0080694F">
      <w:pPr>
        <w:pStyle w:val="Zwykytekst1"/>
        <w:jc w:val="both"/>
        <w:rPr>
          <w:rFonts w:ascii="Times New Roman" w:hAnsi="Times New Roman"/>
          <w:szCs w:val="24"/>
        </w:rPr>
      </w:pPr>
      <w:r w:rsidRPr="006F4CD1">
        <w:rPr>
          <w:rFonts w:ascii="Times New Roman" w:eastAsia="Arial" w:hAnsi="Times New Roman"/>
          <w:sz w:val="24"/>
        </w:rPr>
        <w:t xml:space="preserve">                </w:t>
      </w:r>
      <w:r w:rsidRPr="006F4CD1">
        <w:rPr>
          <w:rFonts w:ascii="Times New Roman" w:hAnsi="Times New Roman"/>
          <w:sz w:val="22"/>
        </w:rPr>
        <w:t xml:space="preserve">/ pieczęć  firmy /              </w:t>
      </w:r>
    </w:p>
    <w:p w:rsidR="0080694F" w:rsidRPr="006F4CD1" w:rsidRDefault="0080694F" w:rsidP="0080694F">
      <w:pPr>
        <w:tabs>
          <w:tab w:val="left" w:pos="6585"/>
        </w:tabs>
        <w:jc w:val="both"/>
        <w:rPr>
          <w:sz w:val="22"/>
          <w:szCs w:val="22"/>
        </w:rPr>
      </w:pPr>
      <w:r w:rsidRPr="006F4CD1">
        <w:rPr>
          <w:sz w:val="22"/>
          <w:szCs w:val="22"/>
        </w:rPr>
        <w:tab/>
      </w:r>
    </w:p>
    <w:p w:rsidR="0080694F" w:rsidRPr="006F4CD1" w:rsidRDefault="0080694F" w:rsidP="0080694F">
      <w:pPr>
        <w:jc w:val="both"/>
        <w:rPr>
          <w:sz w:val="16"/>
          <w:szCs w:val="16"/>
        </w:rPr>
      </w:pPr>
      <w:r w:rsidRPr="006F4CD1">
        <w:rPr>
          <w:sz w:val="22"/>
          <w:szCs w:val="22"/>
        </w:rPr>
        <w:t xml:space="preserve">        </w:t>
      </w:r>
    </w:p>
    <w:p w:rsidR="0080694F" w:rsidRPr="006F4CD1" w:rsidRDefault="0080694F" w:rsidP="0080694F">
      <w:pPr>
        <w:jc w:val="both"/>
        <w:rPr>
          <w:sz w:val="16"/>
          <w:szCs w:val="16"/>
        </w:rPr>
      </w:pPr>
    </w:p>
    <w:p w:rsidR="0080694F" w:rsidRPr="006F4CD1" w:rsidRDefault="0080694F" w:rsidP="0080694F">
      <w:pPr>
        <w:jc w:val="both"/>
        <w:rPr>
          <w:color w:val="FF0000"/>
          <w:sz w:val="22"/>
          <w:szCs w:val="22"/>
        </w:rPr>
      </w:pPr>
    </w:p>
    <w:p w:rsidR="0080694F" w:rsidRPr="006F4CD1" w:rsidRDefault="0080694F" w:rsidP="0080694F">
      <w:pPr>
        <w:jc w:val="both"/>
        <w:rPr>
          <w:color w:val="FF0000"/>
          <w:sz w:val="22"/>
          <w:szCs w:val="22"/>
        </w:rPr>
      </w:pPr>
    </w:p>
    <w:p w:rsidR="0080694F" w:rsidRPr="006F4CD1" w:rsidRDefault="0080694F" w:rsidP="0080694F">
      <w:pPr>
        <w:autoSpaceDE w:val="0"/>
        <w:jc w:val="both"/>
        <w:rPr>
          <w:b/>
          <w:iCs/>
          <w:sz w:val="26"/>
          <w:szCs w:val="26"/>
        </w:rPr>
      </w:pPr>
      <w:r w:rsidRPr="006F4CD1">
        <w:rPr>
          <w:b/>
          <w:iCs/>
          <w:sz w:val="26"/>
          <w:szCs w:val="26"/>
        </w:rPr>
        <w:t>Wykaz osób</w:t>
      </w:r>
    </w:p>
    <w:p w:rsidR="0080694F" w:rsidRPr="006F4CD1" w:rsidRDefault="0080694F" w:rsidP="0080694F">
      <w:pPr>
        <w:autoSpaceDE w:val="0"/>
        <w:jc w:val="both"/>
      </w:pPr>
      <w:r w:rsidRPr="006F4CD1">
        <w:rPr>
          <w:b/>
          <w:iCs/>
          <w:sz w:val="26"/>
          <w:szCs w:val="26"/>
        </w:rPr>
        <w:t>posiadających wymagane uprawnienia</w:t>
      </w:r>
    </w:p>
    <w:p w:rsidR="0080694F" w:rsidRPr="006F4CD1" w:rsidRDefault="00DE1DC0" w:rsidP="0080694F">
      <w:pPr>
        <w:autoSpaceDE w:val="0"/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0.2pt;margin-top:15.5pt;width:528.55pt;height:173.9pt;z-index:251659264;mso-wrap-distance-left:0;mso-wrap-distance-right:0" filled="t">
            <v:fill color2="black"/>
            <v:imagedata r:id="rId9" o:title=""/>
            <w10:wrap type="square" side="largest"/>
          </v:shape>
          <o:OLEObject Type="Embed" ProgID="Excel.Sheet.8" ShapeID="_x0000_s1028" DrawAspect="Content" ObjectID="_1688541560" r:id="rId10"/>
        </w:object>
      </w:r>
    </w:p>
    <w:p w:rsidR="0080694F" w:rsidRPr="006F4CD1" w:rsidRDefault="0080694F" w:rsidP="0080694F">
      <w:pPr>
        <w:autoSpaceDE w:val="0"/>
        <w:jc w:val="both"/>
      </w:pPr>
    </w:p>
    <w:p w:rsidR="0080694F" w:rsidRPr="006F4CD1" w:rsidRDefault="0080694F" w:rsidP="0080694F">
      <w:pPr>
        <w:spacing w:line="360" w:lineRule="auto"/>
        <w:jc w:val="both"/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Cs/>
        </w:rPr>
      </w:pPr>
    </w:p>
    <w:p w:rsidR="0080694F" w:rsidRPr="006F4CD1" w:rsidRDefault="0080694F" w:rsidP="0080694F">
      <w:pPr>
        <w:autoSpaceDE w:val="0"/>
        <w:jc w:val="both"/>
        <w:rPr>
          <w:i/>
          <w:iCs/>
        </w:rPr>
      </w:pPr>
      <w:r w:rsidRPr="006F4CD1">
        <w:rPr>
          <w:iCs/>
        </w:rPr>
        <w:t>……………………………………</w:t>
      </w:r>
      <w:r w:rsidRPr="006F4CD1">
        <w:rPr>
          <w:b/>
          <w:iCs/>
        </w:rPr>
        <w:t xml:space="preserve">                                   </w:t>
      </w:r>
      <w:r w:rsidRPr="006F4CD1">
        <w:rPr>
          <w:b/>
          <w:iCs/>
        </w:rPr>
        <w:tab/>
      </w:r>
      <w:r w:rsidRPr="006F4CD1">
        <w:rPr>
          <w:b/>
          <w:iCs/>
        </w:rPr>
        <w:tab/>
      </w:r>
      <w:r w:rsidRPr="006F4CD1">
        <w:rPr>
          <w:iCs/>
        </w:rPr>
        <w:t>……………………………………</w:t>
      </w:r>
      <w:r w:rsidRPr="006F4CD1">
        <w:rPr>
          <w:b/>
          <w:iCs/>
        </w:rPr>
        <w:t xml:space="preserve">  </w:t>
      </w:r>
    </w:p>
    <w:p w:rsidR="0080694F" w:rsidRPr="006F4CD1" w:rsidRDefault="0080694F" w:rsidP="0080694F">
      <w:pPr>
        <w:autoSpaceDE w:val="0"/>
        <w:jc w:val="both"/>
        <w:rPr>
          <w:i/>
          <w:iCs/>
        </w:rPr>
      </w:pPr>
      <w:r w:rsidRPr="006F4CD1">
        <w:rPr>
          <w:i/>
          <w:iCs/>
        </w:rPr>
        <w:t xml:space="preserve">               (miejscowość i data)                                                                 (Podpis i pieczęć osoby uprawnionej </w:t>
      </w:r>
    </w:p>
    <w:p w:rsidR="0080694F" w:rsidRPr="006F4CD1" w:rsidRDefault="0080694F" w:rsidP="0080694F">
      <w:pPr>
        <w:autoSpaceDE w:val="0"/>
        <w:jc w:val="both"/>
        <w:rPr>
          <w:i/>
          <w:iCs/>
        </w:rPr>
      </w:pPr>
      <w:r w:rsidRPr="006F4CD1">
        <w:rPr>
          <w:i/>
          <w:iCs/>
        </w:rPr>
        <w:t xml:space="preserve">                                                                                                                                 do podpisania oferty)</w:t>
      </w:r>
    </w:p>
    <w:p w:rsidR="0080694F" w:rsidRPr="006F4CD1" w:rsidRDefault="0080694F" w:rsidP="0080694F">
      <w:pPr>
        <w:tabs>
          <w:tab w:val="left" w:pos="6585"/>
        </w:tabs>
        <w:jc w:val="both"/>
        <w:rPr>
          <w:sz w:val="22"/>
          <w:szCs w:val="22"/>
        </w:rPr>
      </w:pPr>
    </w:p>
    <w:p w:rsidR="0080694F" w:rsidRDefault="0080694F" w:rsidP="0080694F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5FF2" w:rsidRPr="006F4CD1" w:rsidRDefault="00C75FF2" w:rsidP="0080694F">
      <w:pPr>
        <w:widowControl/>
        <w:suppressAutoHyphens w:val="0"/>
        <w:jc w:val="both"/>
        <w:rPr>
          <w:sz w:val="24"/>
          <w:szCs w:val="24"/>
        </w:rPr>
      </w:pPr>
      <w:r>
        <w:rPr>
          <w:szCs w:val="24"/>
        </w:rPr>
        <w:lastRenderedPageBreak/>
        <w:t>WIPF. 271.</w:t>
      </w:r>
      <w:r w:rsidR="008C2FB2">
        <w:rPr>
          <w:szCs w:val="24"/>
        </w:rPr>
        <w:t>8</w:t>
      </w:r>
      <w:r>
        <w:rPr>
          <w:szCs w:val="24"/>
        </w:rPr>
        <w:t>.2021.KM</w:t>
      </w:r>
    </w:p>
    <w:tbl>
      <w:tblPr>
        <w:tblpPr w:leftFromText="141" w:rightFromText="141" w:vertAnchor="text" w:horzAnchor="margin" w:tblpY="2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54"/>
      </w:tblGrid>
      <w:tr w:rsidR="0080694F" w:rsidRPr="006F4CD1" w:rsidTr="00096396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pStyle w:val="Nagwek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CD1">
              <w:rPr>
                <w:rFonts w:ascii="Times New Roman" w:hAnsi="Times New Roman" w:cs="Times New Roman"/>
                <w:i/>
                <w:sz w:val="24"/>
                <w:szCs w:val="24"/>
              </w:rPr>
              <w:t>WYKAZ USŁUG</w:t>
            </w:r>
          </w:p>
          <w:p w:rsidR="0080694F" w:rsidRPr="006F4CD1" w:rsidRDefault="0080694F" w:rsidP="00096396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4F" w:rsidRPr="006F4CD1" w:rsidRDefault="0080694F" w:rsidP="00096396">
            <w:pPr>
              <w:jc w:val="both"/>
              <w:rPr>
                <w:b/>
                <w:sz w:val="22"/>
                <w:szCs w:val="22"/>
              </w:rPr>
            </w:pPr>
            <w:r w:rsidRPr="006F4CD1">
              <w:rPr>
                <w:b/>
                <w:sz w:val="22"/>
                <w:szCs w:val="22"/>
              </w:rPr>
              <w:t xml:space="preserve">Załącznik nr 3 </w:t>
            </w:r>
          </w:p>
          <w:p w:rsidR="0080694F" w:rsidRPr="006F4CD1" w:rsidRDefault="0080694F" w:rsidP="0009639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0694F" w:rsidRPr="006F4CD1" w:rsidRDefault="0080694F" w:rsidP="0080694F">
      <w:pPr>
        <w:pStyle w:val="Tekstpodstawowy"/>
      </w:pPr>
    </w:p>
    <w:p w:rsidR="0080694F" w:rsidRPr="006F4CD1" w:rsidRDefault="0080694F" w:rsidP="0080694F">
      <w:pPr>
        <w:pStyle w:val="Tekstpodstawowy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80694F" w:rsidRPr="006F4CD1" w:rsidTr="00096396">
        <w:trPr>
          <w:trHeight w:val="86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pStyle w:val="Zwykytekst1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  <w:p w:rsidR="0080694F" w:rsidRPr="006F4CD1" w:rsidRDefault="0080694F" w:rsidP="00096396">
            <w:pPr>
              <w:pStyle w:val="Zwykytekst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0694F" w:rsidRPr="006F4CD1" w:rsidRDefault="0080694F" w:rsidP="0080694F">
      <w:pPr>
        <w:pStyle w:val="Zwykytekst1"/>
        <w:jc w:val="both"/>
        <w:rPr>
          <w:rFonts w:ascii="Times New Roman" w:hAnsi="Times New Roman"/>
          <w:szCs w:val="24"/>
        </w:rPr>
      </w:pPr>
      <w:r w:rsidRPr="006F4CD1">
        <w:rPr>
          <w:rFonts w:ascii="Times New Roman" w:eastAsia="Arial" w:hAnsi="Times New Roman"/>
          <w:sz w:val="24"/>
        </w:rPr>
        <w:t xml:space="preserve">                </w:t>
      </w:r>
      <w:r w:rsidRPr="006F4CD1">
        <w:rPr>
          <w:rFonts w:ascii="Times New Roman" w:hAnsi="Times New Roman"/>
          <w:sz w:val="22"/>
        </w:rPr>
        <w:t xml:space="preserve">/ pieczęć  firmy /              </w:t>
      </w:r>
    </w:p>
    <w:p w:rsidR="0080694F" w:rsidRPr="006F4CD1" w:rsidRDefault="0080694F" w:rsidP="0080694F">
      <w:pPr>
        <w:pStyle w:val="Tekstpodstawowy"/>
      </w:pPr>
    </w:p>
    <w:p w:rsidR="0080694F" w:rsidRPr="006F4CD1" w:rsidRDefault="0080694F" w:rsidP="0080694F">
      <w:pPr>
        <w:pStyle w:val="Zwykytekst1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80694F" w:rsidRPr="006F4CD1" w:rsidRDefault="0080694F" w:rsidP="0080694F">
      <w:pPr>
        <w:pStyle w:val="Zwykytekst1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80694F" w:rsidRPr="006F4CD1" w:rsidRDefault="0080694F" w:rsidP="0080694F">
      <w:pPr>
        <w:shd w:val="clear" w:color="auto" w:fill="FFFFFF"/>
        <w:jc w:val="both"/>
        <w:rPr>
          <w:b/>
          <w:spacing w:val="-5"/>
          <w:sz w:val="16"/>
          <w:szCs w:val="16"/>
        </w:rPr>
      </w:pPr>
      <w:r w:rsidRPr="006F4CD1">
        <w:rPr>
          <w:b/>
          <w:spacing w:val="-5"/>
        </w:rPr>
        <w:t>Nazwa i adres Wykonawcy:</w:t>
      </w:r>
    </w:p>
    <w:p w:rsidR="0080694F" w:rsidRPr="006F4CD1" w:rsidRDefault="0080694F" w:rsidP="0080694F">
      <w:pPr>
        <w:shd w:val="clear" w:color="auto" w:fill="FFFFFF"/>
        <w:jc w:val="both"/>
        <w:rPr>
          <w:b/>
          <w:spacing w:val="-5"/>
          <w:sz w:val="16"/>
          <w:szCs w:val="16"/>
        </w:rPr>
      </w:pPr>
    </w:p>
    <w:p w:rsidR="0080694F" w:rsidRPr="006F4CD1" w:rsidRDefault="0080694F" w:rsidP="0080694F">
      <w:pPr>
        <w:shd w:val="clear" w:color="auto" w:fill="FFFFFF"/>
        <w:spacing w:line="360" w:lineRule="auto"/>
        <w:jc w:val="both"/>
      </w:pPr>
      <w:r w:rsidRPr="006F4CD1">
        <w:rPr>
          <w:spacing w:val="-5"/>
        </w:rPr>
        <w:t>………………………………………………………………………………………………………</w:t>
      </w:r>
    </w:p>
    <w:p w:rsidR="0080694F" w:rsidRPr="006F4CD1" w:rsidRDefault="0080694F" w:rsidP="0080694F">
      <w:pPr>
        <w:shd w:val="clear" w:color="auto" w:fill="FFFFFF"/>
        <w:spacing w:line="360" w:lineRule="auto"/>
        <w:jc w:val="both"/>
      </w:pPr>
      <w:r w:rsidRPr="006F4CD1">
        <w:t>………………………………………………………………………………………………….....</w:t>
      </w:r>
    </w:p>
    <w:p w:rsidR="0080694F" w:rsidRPr="006F4CD1" w:rsidRDefault="0080694F" w:rsidP="0080694F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80694F" w:rsidRPr="006F4CD1" w:rsidRDefault="0080694F" w:rsidP="0080694F">
      <w:pPr>
        <w:jc w:val="both"/>
        <w:rPr>
          <w:b/>
          <w:sz w:val="22"/>
          <w:szCs w:val="22"/>
        </w:rPr>
      </w:pPr>
    </w:p>
    <w:tbl>
      <w:tblPr>
        <w:tblW w:w="10002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462"/>
        <w:gridCol w:w="1647"/>
        <w:gridCol w:w="2265"/>
        <w:gridCol w:w="2417"/>
        <w:gridCol w:w="1564"/>
        <w:gridCol w:w="1647"/>
      </w:tblGrid>
      <w:tr w:rsidR="0080694F" w:rsidRPr="006F4CD1" w:rsidTr="00096396">
        <w:trPr>
          <w:trHeight w:val="1602"/>
        </w:trPr>
        <w:tc>
          <w:tcPr>
            <w:tcW w:w="46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694F" w:rsidRPr="006F4CD1" w:rsidRDefault="0080694F" w:rsidP="00096396">
            <w:pPr>
              <w:jc w:val="both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Lp</w:t>
            </w:r>
          </w:p>
        </w:tc>
        <w:tc>
          <w:tcPr>
            <w:tcW w:w="16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694F" w:rsidRPr="006F4CD1" w:rsidRDefault="0080694F" w:rsidP="00096396">
            <w:pPr>
              <w:jc w:val="both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NAZWA  zadania</w:t>
            </w:r>
          </w:p>
          <w:p w:rsidR="0080694F" w:rsidRPr="006F4CD1" w:rsidRDefault="0080694F" w:rsidP="00096396">
            <w:pPr>
              <w:jc w:val="both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(zamówienia)</w:t>
            </w:r>
          </w:p>
        </w:tc>
        <w:tc>
          <w:tcPr>
            <w:tcW w:w="22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694F" w:rsidRPr="006F4CD1" w:rsidRDefault="0080694F" w:rsidP="00096396">
            <w:pPr>
              <w:jc w:val="both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 xml:space="preserve">Zakres WYKONANEGO ZAMÓWIENIA </w:t>
            </w:r>
          </w:p>
        </w:tc>
        <w:tc>
          <w:tcPr>
            <w:tcW w:w="2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694F" w:rsidRPr="006F4CD1" w:rsidRDefault="0080694F" w:rsidP="00096396">
            <w:pPr>
              <w:jc w:val="both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Inwestor</w:t>
            </w:r>
          </w:p>
        </w:tc>
        <w:tc>
          <w:tcPr>
            <w:tcW w:w="15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694F" w:rsidRPr="006F4CD1" w:rsidRDefault="0080694F" w:rsidP="00096396">
            <w:pPr>
              <w:jc w:val="both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Wartość zamówienia</w:t>
            </w:r>
          </w:p>
          <w:p w:rsidR="0080694F" w:rsidRPr="006F4CD1" w:rsidRDefault="0080694F" w:rsidP="00096396">
            <w:pPr>
              <w:jc w:val="both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(PLN) brutto</w:t>
            </w:r>
          </w:p>
        </w:tc>
        <w:tc>
          <w:tcPr>
            <w:tcW w:w="16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80694F" w:rsidRPr="006F4CD1" w:rsidRDefault="0080694F" w:rsidP="00096396">
            <w:pPr>
              <w:jc w:val="both"/>
              <w:rPr>
                <w:caps/>
                <w:sz w:val="18"/>
              </w:rPr>
            </w:pPr>
            <w:r w:rsidRPr="006F4CD1">
              <w:rPr>
                <w:caps/>
                <w:sz w:val="18"/>
              </w:rPr>
              <w:t>CZAS</w:t>
            </w:r>
          </w:p>
          <w:p w:rsidR="0080694F" w:rsidRPr="006F4CD1" w:rsidRDefault="0080694F" w:rsidP="00096396">
            <w:pPr>
              <w:jc w:val="both"/>
            </w:pPr>
            <w:r w:rsidRPr="006F4CD1">
              <w:rPr>
                <w:caps/>
                <w:sz w:val="18"/>
              </w:rPr>
              <w:t>realizacji zamówienia (początek – zakończenie)</w:t>
            </w:r>
          </w:p>
        </w:tc>
      </w:tr>
      <w:tr w:rsidR="0080694F" w:rsidRPr="006F4CD1" w:rsidTr="00096396">
        <w:trPr>
          <w:trHeight w:val="1286"/>
        </w:trPr>
        <w:tc>
          <w:tcPr>
            <w:tcW w:w="4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  <w:p w:rsidR="0080694F" w:rsidRPr="006F4CD1" w:rsidRDefault="0080694F" w:rsidP="00096396">
            <w:pPr>
              <w:jc w:val="both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</w:tr>
      <w:tr w:rsidR="0080694F" w:rsidRPr="006F4CD1" w:rsidTr="00096396">
        <w:trPr>
          <w:trHeight w:val="1286"/>
        </w:trPr>
        <w:tc>
          <w:tcPr>
            <w:tcW w:w="4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  <w:p w:rsidR="0080694F" w:rsidRPr="006F4CD1" w:rsidRDefault="0080694F" w:rsidP="00096396">
            <w:pPr>
              <w:jc w:val="both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  <w:p w:rsidR="0080694F" w:rsidRPr="006F4CD1" w:rsidRDefault="0080694F" w:rsidP="00096396">
            <w:pPr>
              <w:jc w:val="both"/>
              <w:rPr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</w:tr>
      <w:tr w:rsidR="0080694F" w:rsidRPr="006F4CD1" w:rsidTr="00096396">
        <w:trPr>
          <w:trHeight w:val="1286"/>
        </w:trPr>
        <w:tc>
          <w:tcPr>
            <w:tcW w:w="46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  <w:p w:rsidR="0080694F" w:rsidRPr="006F4CD1" w:rsidRDefault="0080694F" w:rsidP="00096396">
            <w:pPr>
              <w:jc w:val="both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  <w:p w:rsidR="0080694F" w:rsidRPr="006F4CD1" w:rsidRDefault="0080694F" w:rsidP="00096396">
            <w:pPr>
              <w:jc w:val="both"/>
              <w:rPr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694F" w:rsidRPr="006F4CD1" w:rsidRDefault="0080694F" w:rsidP="00096396">
            <w:pPr>
              <w:snapToGrid w:val="0"/>
              <w:jc w:val="both"/>
              <w:rPr>
                <w:sz w:val="18"/>
              </w:rPr>
            </w:pPr>
          </w:p>
        </w:tc>
      </w:tr>
    </w:tbl>
    <w:p w:rsidR="0080694F" w:rsidRPr="006F4CD1" w:rsidRDefault="0080694F" w:rsidP="0080694F">
      <w:pPr>
        <w:ind w:left="285" w:hanging="342"/>
        <w:jc w:val="both"/>
        <w:rPr>
          <w:sz w:val="22"/>
          <w:szCs w:val="22"/>
        </w:rPr>
      </w:pPr>
    </w:p>
    <w:p w:rsidR="0080694F" w:rsidRPr="006F4CD1" w:rsidRDefault="0080694F" w:rsidP="0080694F">
      <w:pPr>
        <w:ind w:left="285" w:hanging="342"/>
        <w:jc w:val="both"/>
        <w:rPr>
          <w:sz w:val="22"/>
          <w:szCs w:val="22"/>
        </w:rPr>
      </w:pPr>
    </w:p>
    <w:p w:rsidR="0080694F" w:rsidRPr="006F4CD1" w:rsidRDefault="0080694F" w:rsidP="0080694F">
      <w:pPr>
        <w:ind w:left="285" w:hanging="342"/>
        <w:jc w:val="both"/>
        <w:rPr>
          <w:sz w:val="22"/>
          <w:szCs w:val="22"/>
        </w:rPr>
      </w:pPr>
      <w:r w:rsidRPr="006F4CD1">
        <w:rPr>
          <w:sz w:val="22"/>
          <w:szCs w:val="22"/>
        </w:rPr>
        <w:t xml:space="preserve">1.  Należy przedstawić wykaz wykonanych w ciągu ostatnich trzech lat usług w zakresie niezbędnym wykazania spełniania warunku w postępowaniu, z  podaniem  ich wartości, </w:t>
      </w:r>
      <w:r w:rsidRPr="006F4CD1">
        <w:rPr>
          <w:sz w:val="22"/>
          <w:szCs w:val="22"/>
        </w:rPr>
        <w:br/>
        <w:t xml:space="preserve">odbiorców oraz daty wykonania wraz z załączeniem dokumentów potwierdzających, </w:t>
      </w:r>
      <w:r w:rsidRPr="006F4CD1">
        <w:rPr>
          <w:sz w:val="22"/>
          <w:szCs w:val="22"/>
        </w:rPr>
        <w:br/>
        <w:t>że usługi te zostały wykonane należycie.</w:t>
      </w:r>
    </w:p>
    <w:p w:rsidR="0080694F" w:rsidRPr="006F4CD1" w:rsidRDefault="0080694F" w:rsidP="0080694F">
      <w:pPr>
        <w:numPr>
          <w:ilvl w:val="0"/>
          <w:numId w:val="28"/>
        </w:numPr>
        <w:tabs>
          <w:tab w:val="clear" w:pos="720"/>
          <w:tab w:val="num" w:pos="285"/>
        </w:tabs>
        <w:ind w:left="285"/>
        <w:jc w:val="both"/>
        <w:rPr>
          <w:sz w:val="22"/>
          <w:szCs w:val="22"/>
        </w:rPr>
      </w:pPr>
      <w:r w:rsidRPr="006F4CD1">
        <w:rPr>
          <w:sz w:val="22"/>
          <w:szCs w:val="22"/>
        </w:rPr>
        <w:t>Aby spełnić warunek Wykonawca musi wykazać,</w:t>
      </w:r>
      <w:r w:rsidRPr="006F4CD1">
        <w:t xml:space="preserve"> </w:t>
      </w:r>
      <w:r w:rsidRPr="006F4CD1">
        <w:rPr>
          <w:sz w:val="22"/>
          <w:szCs w:val="22"/>
        </w:rPr>
        <w:t xml:space="preserve">że w okresie ostatnich trzech lat przed upływem terminu składania ofert, a jeżeli okres prowadzenia działalności jest krótszy, </w:t>
      </w:r>
      <w:r w:rsidRPr="006F4CD1">
        <w:rPr>
          <w:sz w:val="22"/>
          <w:szCs w:val="22"/>
        </w:rPr>
        <w:br/>
        <w:t>w tym okresie - co najmniej jedno zadanie polegające na wykonaniu dokumentacji projektowych w zakresie odpowiadającym swym rodzajem usługom stanowiącym przedmiot zamówienia na kwotę 2</w:t>
      </w:r>
      <w:r w:rsidRPr="006F4CD1">
        <w:rPr>
          <w:color w:val="000000"/>
          <w:sz w:val="22"/>
          <w:szCs w:val="22"/>
        </w:rPr>
        <w:t>0 000</w:t>
      </w:r>
      <w:r w:rsidRPr="006F4CD1">
        <w:rPr>
          <w:color w:val="800000"/>
          <w:sz w:val="22"/>
          <w:szCs w:val="22"/>
        </w:rPr>
        <w:t xml:space="preserve"> </w:t>
      </w:r>
      <w:r w:rsidRPr="006F4CD1">
        <w:rPr>
          <w:sz w:val="22"/>
          <w:szCs w:val="22"/>
        </w:rPr>
        <w:t xml:space="preserve">zł.  </w:t>
      </w:r>
    </w:p>
    <w:p w:rsidR="0080694F" w:rsidRPr="006F4CD1" w:rsidRDefault="0080694F" w:rsidP="0080694F">
      <w:pPr>
        <w:numPr>
          <w:ilvl w:val="0"/>
          <w:numId w:val="28"/>
        </w:numPr>
        <w:tabs>
          <w:tab w:val="clear" w:pos="720"/>
          <w:tab w:val="num" w:pos="285"/>
        </w:tabs>
        <w:ind w:left="285"/>
        <w:jc w:val="both"/>
        <w:rPr>
          <w:sz w:val="22"/>
          <w:szCs w:val="22"/>
        </w:rPr>
      </w:pPr>
      <w:r w:rsidRPr="006F4CD1">
        <w:rPr>
          <w:sz w:val="22"/>
          <w:szCs w:val="22"/>
        </w:rPr>
        <w:lastRenderedPageBreak/>
        <w:t xml:space="preserve">Temat zadania nie podparty dokumentami </w:t>
      </w:r>
      <w:r w:rsidRPr="006F4CD1">
        <w:rPr>
          <w:b/>
          <w:sz w:val="22"/>
          <w:szCs w:val="22"/>
        </w:rPr>
        <w:t xml:space="preserve">o wykonaniu usług należycie </w:t>
      </w:r>
      <w:r w:rsidRPr="006F4CD1">
        <w:rPr>
          <w:sz w:val="22"/>
          <w:szCs w:val="22"/>
        </w:rPr>
        <w:t xml:space="preserve">nie będzie brany pod uwagę (kserokopie dokumentów - referencje, protokoły odbioru) muszą być potwierdzone za zgodność z oryginałem przez osobę/osoby uprawnioną </w:t>
      </w:r>
      <w:r w:rsidRPr="006F4CD1">
        <w:rPr>
          <w:sz w:val="22"/>
          <w:szCs w:val="22"/>
        </w:rPr>
        <w:br/>
        <w:t>do reprezentowania firmy).</w:t>
      </w:r>
    </w:p>
    <w:p w:rsidR="0080694F" w:rsidRPr="006F4CD1" w:rsidRDefault="0080694F" w:rsidP="0080694F">
      <w:pPr>
        <w:numPr>
          <w:ilvl w:val="0"/>
          <w:numId w:val="28"/>
        </w:numPr>
        <w:tabs>
          <w:tab w:val="clear" w:pos="720"/>
          <w:tab w:val="num" w:pos="285"/>
        </w:tabs>
        <w:ind w:left="285"/>
        <w:jc w:val="both"/>
        <w:rPr>
          <w:sz w:val="22"/>
          <w:szCs w:val="22"/>
        </w:rPr>
      </w:pPr>
      <w:r w:rsidRPr="006F4CD1">
        <w:rPr>
          <w:sz w:val="22"/>
          <w:szCs w:val="22"/>
        </w:rPr>
        <w:t>Wszystkie kolumny należy wypełnić.</w:t>
      </w:r>
    </w:p>
    <w:p w:rsidR="0080694F" w:rsidRPr="006F4CD1" w:rsidRDefault="0080694F" w:rsidP="0080694F">
      <w:pPr>
        <w:numPr>
          <w:ilvl w:val="0"/>
          <w:numId w:val="28"/>
        </w:numPr>
        <w:tabs>
          <w:tab w:val="clear" w:pos="720"/>
          <w:tab w:val="num" w:pos="285"/>
        </w:tabs>
        <w:ind w:left="285"/>
        <w:jc w:val="both"/>
      </w:pPr>
      <w:r w:rsidRPr="006F4CD1">
        <w:rPr>
          <w:sz w:val="22"/>
          <w:szCs w:val="22"/>
        </w:rPr>
        <w:t>Wykonawca generuje tabelę wg potrzeb.</w:t>
      </w:r>
    </w:p>
    <w:p w:rsidR="0080694F" w:rsidRPr="006F4CD1" w:rsidRDefault="0080694F" w:rsidP="0080694F">
      <w:pPr>
        <w:jc w:val="both"/>
        <w:rPr>
          <w:sz w:val="16"/>
          <w:szCs w:val="16"/>
        </w:rPr>
      </w:pPr>
      <w:r w:rsidRPr="006F4CD1">
        <w:t xml:space="preserve">                                                                                 </w:t>
      </w:r>
      <w:r w:rsidRPr="006F4CD1">
        <w:rPr>
          <w:sz w:val="22"/>
        </w:rPr>
        <w:t xml:space="preserve">   </w:t>
      </w:r>
      <w:r w:rsidRPr="006F4CD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94F" w:rsidRPr="006F4CD1" w:rsidRDefault="0080694F" w:rsidP="0080694F">
      <w:pPr>
        <w:pStyle w:val="Tekstpodstawowy"/>
        <w:ind w:left="3969" w:right="-73"/>
        <w:rPr>
          <w:sz w:val="16"/>
          <w:szCs w:val="16"/>
        </w:rPr>
      </w:pPr>
    </w:p>
    <w:p w:rsidR="0080694F" w:rsidRPr="006F4CD1" w:rsidRDefault="0080694F" w:rsidP="0080694F">
      <w:pPr>
        <w:pStyle w:val="Tekstpodstawowy"/>
        <w:ind w:left="3969" w:right="-73"/>
        <w:rPr>
          <w:sz w:val="16"/>
          <w:szCs w:val="16"/>
        </w:rPr>
      </w:pPr>
    </w:p>
    <w:p w:rsidR="0080694F" w:rsidRPr="006F4CD1" w:rsidRDefault="0080694F" w:rsidP="0080694F">
      <w:pPr>
        <w:pStyle w:val="Tekstpodstawowy"/>
        <w:ind w:left="3969" w:right="-73"/>
        <w:rPr>
          <w:sz w:val="16"/>
          <w:szCs w:val="16"/>
        </w:rPr>
      </w:pPr>
    </w:p>
    <w:p w:rsidR="0080694F" w:rsidRPr="006F4CD1" w:rsidRDefault="0080694F" w:rsidP="0080694F">
      <w:pPr>
        <w:pStyle w:val="Tekstpodstawowy"/>
        <w:ind w:left="3969" w:right="-73"/>
        <w:rPr>
          <w:sz w:val="16"/>
          <w:szCs w:val="16"/>
        </w:rPr>
      </w:pPr>
    </w:p>
    <w:p w:rsidR="0080694F" w:rsidRPr="006F4CD1" w:rsidRDefault="0080694F" w:rsidP="0080694F">
      <w:pPr>
        <w:pStyle w:val="Tekstpodstawowy"/>
        <w:ind w:left="3969" w:right="-73"/>
        <w:jc w:val="right"/>
        <w:rPr>
          <w:i/>
          <w:sz w:val="22"/>
          <w:szCs w:val="22"/>
        </w:rPr>
      </w:pPr>
      <w:r w:rsidRPr="006F4CD1">
        <w:rPr>
          <w:rFonts w:eastAsia="Tahoma"/>
        </w:rPr>
        <w:t>………</w:t>
      </w:r>
      <w:r w:rsidRPr="006F4CD1">
        <w:t>.....................................................</w:t>
      </w:r>
      <w:r>
        <w:t>...............</w:t>
      </w:r>
      <w:r w:rsidRPr="006F4CD1">
        <w:t>...........</w:t>
      </w:r>
    </w:p>
    <w:p w:rsidR="0080694F" w:rsidRPr="006F4CD1" w:rsidRDefault="0080694F" w:rsidP="0080694F">
      <w:pPr>
        <w:jc w:val="right"/>
        <w:rPr>
          <w:sz w:val="22"/>
          <w:szCs w:val="22"/>
        </w:rPr>
      </w:pPr>
      <w:r w:rsidRPr="006F4CD1">
        <w:rPr>
          <w:i/>
          <w:sz w:val="22"/>
          <w:szCs w:val="22"/>
        </w:rPr>
        <w:t xml:space="preserve">(pieczęć  i czytelne podpisy osób uprawnionych </w:t>
      </w:r>
      <w:r w:rsidRPr="006F4CD1">
        <w:rPr>
          <w:i/>
          <w:sz w:val="22"/>
          <w:szCs w:val="22"/>
        </w:rPr>
        <w:tab/>
      </w:r>
      <w:r w:rsidRPr="006F4CD1">
        <w:rPr>
          <w:i/>
          <w:sz w:val="22"/>
          <w:szCs w:val="22"/>
        </w:rPr>
        <w:br/>
        <w:t>do reprezentacji Wykonawcy lub pełnomocnika)</w:t>
      </w:r>
    </w:p>
    <w:p w:rsidR="0080694F" w:rsidRPr="006F4CD1" w:rsidRDefault="0080694F" w:rsidP="0080694F">
      <w:pPr>
        <w:shd w:val="clear" w:color="auto" w:fill="FFFFFF"/>
        <w:tabs>
          <w:tab w:val="left" w:pos="456"/>
        </w:tabs>
        <w:spacing w:before="120"/>
        <w:jc w:val="both"/>
        <w:rPr>
          <w:sz w:val="22"/>
          <w:szCs w:val="22"/>
        </w:rPr>
      </w:pPr>
    </w:p>
    <w:p w:rsidR="0080694F" w:rsidRPr="006F4CD1" w:rsidRDefault="0080694F" w:rsidP="0080694F">
      <w:pPr>
        <w:shd w:val="clear" w:color="auto" w:fill="FFFFFF"/>
        <w:tabs>
          <w:tab w:val="left" w:pos="456"/>
        </w:tabs>
        <w:spacing w:before="120"/>
        <w:jc w:val="both"/>
        <w:rPr>
          <w:rFonts w:eastAsia="Tahoma"/>
          <w:sz w:val="22"/>
          <w:szCs w:val="22"/>
        </w:rPr>
      </w:pPr>
      <w:r w:rsidRPr="006F4CD1">
        <w:rPr>
          <w:rFonts w:eastAsia="Tahoma"/>
        </w:rPr>
        <w:t>…………………………………………</w:t>
      </w:r>
      <w:r w:rsidRPr="006F4CD1">
        <w:t>..</w:t>
      </w:r>
    </w:p>
    <w:p w:rsidR="0080694F" w:rsidRPr="006F4CD1" w:rsidRDefault="0080694F" w:rsidP="0080694F">
      <w:pPr>
        <w:shd w:val="clear" w:color="auto" w:fill="FFFFFF"/>
        <w:tabs>
          <w:tab w:val="left" w:pos="456"/>
        </w:tabs>
        <w:jc w:val="both"/>
        <w:rPr>
          <w:sz w:val="16"/>
          <w:szCs w:val="16"/>
        </w:rPr>
      </w:pPr>
      <w:r w:rsidRPr="006F4CD1">
        <w:rPr>
          <w:rFonts w:eastAsia="Tahoma"/>
          <w:sz w:val="22"/>
          <w:szCs w:val="22"/>
        </w:rPr>
        <w:t xml:space="preserve">     </w:t>
      </w:r>
      <w:r w:rsidRPr="006F4CD1">
        <w:rPr>
          <w:sz w:val="22"/>
          <w:szCs w:val="22"/>
        </w:rPr>
        <w:t>(miejscowość i data)</w:t>
      </w:r>
    </w:p>
    <w:p w:rsidR="0080694F" w:rsidRPr="006F4CD1" w:rsidRDefault="0080694F" w:rsidP="0080694F">
      <w:pPr>
        <w:pStyle w:val="Tekstpodstawowy"/>
        <w:spacing w:line="276" w:lineRule="auto"/>
      </w:pPr>
    </w:p>
    <w:p w:rsidR="00D2382A" w:rsidRPr="0080694F" w:rsidRDefault="00D2382A" w:rsidP="0080694F"/>
    <w:sectPr w:rsidR="00D2382A" w:rsidRPr="0080694F" w:rsidSect="009B4F9D">
      <w:pgSz w:w="11906" w:h="16838"/>
      <w:pgMar w:top="1702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C0" w:rsidRDefault="00DE1DC0" w:rsidP="004C466E">
      <w:r>
        <w:separator/>
      </w:r>
    </w:p>
  </w:endnote>
  <w:endnote w:type="continuationSeparator" w:id="0">
    <w:p w:rsidR="00DE1DC0" w:rsidRDefault="00DE1DC0" w:rsidP="004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C0" w:rsidRDefault="00DE1DC0" w:rsidP="004C466E">
      <w:r>
        <w:separator/>
      </w:r>
    </w:p>
  </w:footnote>
  <w:footnote w:type="continuationSeparator" w:id="0">
    <w:p w:rsidR="00DE1DC0" w:rsidRDefault="00DE1DC0" w:rsidP="004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Gmina Karczew – Urząd Miejski w Karczewie</w:t>
    </w:r>
  </w:p>
  <w:p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ul. Warszawska 28, 05-480 Karczew</w:t>
    </w:r>
  </w:p>
  <w:p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województwo: mazowieckie, powiat: otwocki</w:t>
    </w:r>
  </w:p>
  <w:p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tel.: (22) 780-65-16, fax. (22) 780-65-36</w:t>
    </w:r>
  </w:p>
  <w:p w:rsidR="0073272A" w:rsidRDefault="0073272A" w:rsidP="00C54B2F">
    <w:pPr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BA4BCC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224011"/>
    <w:multiLevelType w:val="hybridMultilevel"/>
    <w:tmpl w:val="4188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1181"/>
    <w:multiLevelType w:val="hybridMultilevel"/>
    <w:tmpl w:val="548CE334"/>
    <w:lvl w:ilvl="0" w:tplc="9E9C5952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9F52DFD"/>
    <w:multiLevelType w:val="multilevel"/>
    <w:tmpl w:val="8A5C5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6E46EA"/>
    <w:multiLevelType w:val="hybridMultilevel"/>
    <w:tmpl w:val="1070DD9C"/>
    <w:lvl w:ilvl="0" w:tplc="3E5A5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6075D1"/>
    <w:multiLevelType w:val="multilevel"/>
    <w:tmpl w:val="D32009E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83D201D"/>
    <w:multiLevelType w:val="hybridMultilevel"/>
    <w:tmpl w:val="5A7E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1412A"/>
    <w:multiLevelType w:val="hybridMultilevel"/>
    <w:tmpl w:val="8E7C98DC"/>
    <w:lvl w:ilvl="0" w:tplc="DEFAD4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15EBD"/>
    <w:multiLevelType w:val="hybridMultilevel"/>
    <w:tmpl w:val="781C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63B2F"/>
    <w:multiLevelType w:val="hybridMultilevel"/>
    <w:tmpl w:val="85381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679"/>
    <w:multiLevelType w:val="multilevel"/>
    <w:tmpl w:val="186A1078"/>
    <w:lvl w:ilvl="0">
      <w:start w:val="1"/>
      <w:numFmt w:val="decimal"/>
      <w:lvlText w:val="%1."/>
      <w:lvlJc w:val="left"/>
      <w:pPr>
        <w:ind w:left="731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91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1" w:hanging="1800"/>
      </w:pPr>
      <w:rPr>
        <w:rFonts w:hint="default"/>
      </w:rPr>
    </w:lvl>
  </w:abstractNum>
  <w:abstractNum w:abstractNumId="14" w15:restartNumberingAfterBreak="0">
    <w:nsid w:val="21032DB9"/>
    <w:multiLevelType w:val="hybridMultilevel"/>
    <w:tmpl w:val="32A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122"/>
    <w:multiLevelType w:val="hybridMultilevel"/>
    <w:tmpl w:val="E34A3F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9E5452E"/>
    <w:multiLevelType w:val="hybridMultilevel"/>
    <w:tmpl w:val="C3088214"/>
    <w:lvl w:ilvl="0" w:tplc="F09C227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8883BE2"/>
    <w:multiLevelType w:val="hybridMultilevel"/>
    <w:tmpl w:val="38AED37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4918730B"/>
    <w:multiLevelType w:val="hybridMultilevel"/>
    <w:tmpl w:val="3F2E4BF2"/>
    <w:lvl w:ilvl="0" w:tplc="905A6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F05A4B"/>
    <w:multiLevelType w:val="multilevel"/>
    <w:tmpl w:val="5C9E9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205E39"/>
    <w:multiLevelType w:val="hybridMultilevel"/>
    <w:tmpl w:val="D74ABC6A"/>
    <w:lvl w:ilvl="0" w:tplc="DEFAD4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74D64"/>
    <w:multiLevelType w:val="multilevel"/>
    <w:tmpl w:val="9C34E9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496AEA"/>
    <w:multiLevelType w:val="multilevel"/>
    <w:tmpl w:val="F8D466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638665A7"/>
    <w:multiLevelType w:val="hybridMultilevel"/>
    <w:tmpl w:val="2864EBF0"/>
    <w:lvl w:ilvl="0" w:tplc="823E1A2E">
      <w:start w:val="1"/>
      <w:numFmt w:val="decimal"/>
      <w:lvlText w:val="%1)"/>
      <w:lvlJc w:val="left"/>
      <w:pPr>
        <w:ind w:left="1351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4" w15:restartNumberingAfterBreak="0">
    <w:nsid w:val="6BA017AB"/>
    <w:multiLevelType w:val="multilevel"/>
    <w:tmpl w:val="292287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777FD1"/>
    <w:multiLevelType w:val="hybridMultilevel"/>
    <w:tmpl w:val="FBD26AF4"/>
    <w:lvl w:ilvl="0" w:tplc="9E9C5952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6" w15:restartNumberingAfterBreak="0">
    <w:nsid w:val="79F03864"/>
    <w:multiLevelType w:val="hybridMultilevel"/>
    <w:tmpl w:val="0D4A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A70F8"/>
    <w:multiLevelType w:val="multilevel"/>
    <w:tmpl w:val="A2DC64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8" w15:restartNumberingAfterBreak="0">
    <w:nsid w:val="7E0027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23"/>
  </w:num>
  <w:num w:numId="9">
    <w:abstractNumId w:val="7"/>
  </w:num>
  <w:num w:numId="10">
    <w:abstractNumId w:val="22"/>
  </w:num>
  <w:num w:numId="11">
    <w:abstractNumId w:val="4"/>
  </w:num>
  <w:num w:numId="12">
    <w:abstractNumId w:val="8"/>
  </w:num>
  <w:num w:numId="13">
    <w:abstractNumId w:val="6"/>
  </w:num>
  <w:num w:numId="14">
    <w:abstractNumId w:val="25"/>
  </w:num>
  <w:num w:numId="15">
    <w:abstractNumId w:val="5"/>
  </w:num>
  <w:num w:numId="16">
    <w:abstractNumId w:val="13"/>
  </w:num>
  <w:num w:numId="17">
    <w:abstractNumId w:val="15"/>
  </w:num>
  <w:num w:numId="18">
    <w:abstractNumId w:val="24"/>
  </w:num>
  <w:num w:numId="19">
    <w:abstractNumId w:val="21"/>
  </w:num>
  <w:num w:numId="20">
    <w:abstractNumId w:val="19"/>
  </w:num>
  <w:num w:numId="21">
    <w:abstractNumId w:val="16"/>
  </w:num>
  <w:num w:numId="22">
    <w:abstractNumId w:val="27"/>
  </w:num>
  <w:num w:numId="23">
    <w:abstractNumId w:val="26"/>
  </w:num>
  <w:num w:numId="24">
    <w:abstractNumId w:val="14"/>
  </w:num>
  <w:num w:numId="25">
    <w:abstractNumId w:val="9"/>
  </w:num>
  <w:num w:numId="26">
    <w:abstractNumId w:val="20"/>
  </w:num>
  <w:num w:numId="27">
    <w:abstractNumId w:val="28"/>
  </w:num>
  <w:num w:numId="2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9"/>
    <w:rsid w:val="00014E77"/>
    <w:rsid w:val="00020814"/>
    <w:rsid w:val="00034AE9"/>
    <w:rsid w:val="000352EE"/>
    <w:rsid w:val="000355A9"/>
    <w:rsid w:val="00063F6A"/>
    <w:rsid w:val="000656C6"/>
    <w:rsid w:val="000662D1"/>
    <w:rsid w:val="000772C2"/>
    <w:rsid w:val="00082A75"/>
    <w:rsid w:val="00083869"/>
    <w:rsid w:val="0008737A"/>
    <w:rsid w:val="000937B4"/>
    <w:rsid w:val="000C1189"/>
    <w:rsid w:val="000C6D19"/>
    <w:rsid w:val="000C7A81"/>
    <w:rsid w:val="000D4C56"/>
    <w:rsid w:val="000F21A6"/>
    <w:rsid w:val="000F22B2"/>
    <w:rsid w:val="001026A8"/>
    <w:rsid w:val="0013281B"/>
    <w:rsid w:val="001366E8"/>
    <w:rsid w:val="00137926"/>
    <w:rsid w:val="00144CB5"/>
    <w:rsid w:val="00157008"/>
    <w:rsid w:val="00161680"/>
    <w:rsid w:val="001661FD"/>
    <w:rsid w:val="001667AC"/>
    <w:rsid w:val="0016683B"/>
    <w:rsid w:val="0017060C"/>
    <w:rsid w:val="00170F07"/>
    <w:rsid w:val="00181566"/>
    <w:rsid w:val="0019113B"/>
    <w:rsid w:val="00196C97"/>
    <w:rsid w:val="001C2550"/>
    <w:rsid w:val="001D14CD"/>
    <w:rsid w:val="001E2041"/>
    <w:rsid w:val="001F6D85"/>
    <w:rsid w:val="002035FF"/>
    <w:rsid w:val="00241936"/>
    <w:rsid w:val="00246335"/>
    <w:rsid w:val="0024746C"/>
    <w:rsid w:val="002474FF"/>
    <w:rsid w:val="00253523"/>
    <w:rsid w:val="00255995"/>
    <w:rsid w:val="00263848"/>
    <w:rsid w:val="00270885"/>
    <w:rsid w:val="00276732"/>
    <w:rsid w:val="00277C46"/>
    <w:rsid w:val="00283C94"/>
    <w:rsid w:val="00283EE9"/>
    <w:rsid w:val="0029775B"/>
    <w:rsid w:val="002A22DC"/>
    <w:rsid w:val="002B5EB5"/>
    <w:rsid w:val="002C5260"/>
    <w:rsid w:val="002C59C2"/>
    <w:rsid w:val="002F350C"/>
    <w:rsid w:val="002F3CA6"/>
    <w:rsid w:val="002F4252"/>
    <w:rsid w:val="002F6197"/>
    <w:rsid w:val="002F62FD"/>
    <w:rsid w:val="003025FC"/>
    <w:rsid w:val="00303D7D"/>
    <w:rsid w:val="0032061F"/>
    <w:rsid w:val="003242F8"/>
    <w:rsid w:val="00337A16"/>
    <w:rsid w:val="00353F40"/>
    <w:rsid w:val="003554CA"/>
    <w:rsid w:val="00357CCA"/>
    <w:rsid w:val="0037178D"/>
    <w:rsid w:val="00374AD9"/>
    <w:rsid w:val="003912E2"/>
    <w:rsid w:val="003A17EF"/>
    <w:rsid w:val="003B088E"/>
    <w:rsid w:val="003B6B0C"/>
    <w:rsid w:val="003D3B46"/>
    <w:rsid w:val="003D5706"/>
    <w:rsid w:val="003D7F4C"/>
    <w:rsid w:val="003F3217"/>
    <w:rsid w:val="003F5486"/>
    <w:rsid w:val="003F5CBD"/>
    <w:rsid w:val="003F63F8"/>
    <w:rsid w:val="004044DC"/>
    <w:rsid w:val="00414C67"/>
    <w:rsid w:val="004332B8"/>
    <w:rsid w:val="00445CA6"/>
    <w:rsid w:val="00450DBF"/>
    <w:rsid w:val="00452CEF"/>
    <w:rsid w:val="00454C4D"/>
    <w:rsid w:val="004566B7"/>
    <w:rsid w:val="00456AA0"/>
    <w:rsid w:val="00462070"/>
    <w:rsid w:val="0048717B"/>
    <w:rsid w:val="00497D91"/>
    <w:rsid w:val="004C0328"/>
    <w:rsid w:val="004C046A"/>
    <w:rsid w:val="004C0643"/>
    <w:rsid w:val="004C3A59"/>
    <w:rsid w:val="004C466E"/>
    <w:rsid w:val="004D1B61"/>
    <w:rsid w:val="004F6E8F"/>
    <w:rsid w:val="00503ADE"/>
    <w:rsid w:val="00505C67"/>
    <w:rsid w:val="00506672"/>
    <w:rsid w:val="00510CBE"/>
    <w:rsid w:val="005143E0"/>
    <w:rsid w:val="00541AEB"/>
    <w:rsid w:val="00550783"/>
    <w:rsid w:val="0055444A"/>
    <w:rsid w:val="00555604"/>
    <w:rsid w:val="00555D17"/>
    <w:rsid w:val="00564A3D"/>
    <w:rsid w:val="00574D3E"/>
    <w:rsid w:val="005768EC"/>
    <w:rsid w:val="00582EF0"/>
    <w:rsid w:val="0059389B"/>
    <w:rsid w:val="005B5CC9"/>
    <w:rsid w:val="005B7AAD"/>
    <w:rsid w:val="005D1C0F"/>
    <w:rsid w:val="005E2F05"/>
    <w:rsid w:val="005E7ED4"/>
    <w:rsid w:val="00603F2B"/>
    <w:rsid w:val="00604959"/>
    <w:rsid w:val="00614221"/>
    <w:rsid w:val="00623BAD"/>
    <w:rsid w:val="00623CCE"/>
    <w:rsid w:val="006354E6"/>
    <w:rsid w:val="00636360"/>
    <w:rsid w:val="00640BDB"/>
    <w:rsid w:val="00665A2D"/>
    <w:rsid w:val="00674063"/>
    <w:rsid w:val="00683318"/>
    <w:rsid w:val="006963FA"/>
    <w:rsid w:val="006A19FF"/>
    <w:rsid w:val="006A2DEC"/>
    <w:rsid w:val="006B4CB7"/>
    <w:rsid w:val="006D5A30"/>
    <w:rsid w:val="006D6AB1"/>
    <w:rsid w:val="006D7CDD"/>
    <w:rsid w:val="006E0940"/>
    <w:rsid w:val="006E3E22"/>
    <w:rsid w:val="006E69B5"/>
    <w:rsid w:val="006F082F"/>
    <w:rsid w:val="006F11DB"/>
    <w:rsid w:val="006F4CD1"/>
    <w:rsid w:val="00703035"/>
    <w:rsid w:val="00707750"/>
    <w:rsid w:val="0073272A"/>
    <w:rsid w:val="007450F0"/>
    <w:rsid w:val="00750A53"/>
    <w:rsid w:val="007534C1"/>
    <w:rsid w:val="00767C5C"/>
    <w:rsid w:val="007B0777"/>
    <w:rsid w:val="007B2FF3"/>
    <w:rsid w:val="007B4A08"/>
    <w:rsid w:val="007C0302"/>
    <w:rsid w:val="007D4906"/>
    <w:rsid w:val="007E34E4"/>
    <w:rsid w:val="007E711D"/>
    <w:rsid w:val="007E773C"/>
    <w:rsid w:val="00800841"/>
    <w:rsid w:val="008030C8"/>
    <w:rsid w:val="0080694F"/>
    <w:rsid w:val="00816BBA"/>
    <w:rsid w:val="00827BF1"/>
    <w:rsid w:val="008304DA"/>
    <w:rsid w:val="00836373"/>
    <w:rsid w:val="00846EAA"/>
    <w:rsid w:val="00847B43"/>
    <w:rsid w:val="008771B2"/>
    <w:rsid w:val="00877A14"/>
    <w:rsid w:val="008957D8"/>
    <w:rsid w:val="008A73BC"/>
    <w:rsid w:val="008C2FB2"/>
    <w:rsid w:val="009001DB"/>
    <w:rsid w:val="00923785"/>
    <w:rsid w:val="00940635"/>
    <w:rsid w:val="009443E6"/>
    <w:rsid w:val="00960D70"/>
    <w:rsid w:val="00980FEE"/>
    <w:rsid w:val="00985BAD"/>
    <w:rsid w:val="009A1890"/>
    <w:rsid w:val="009A523A"/>
    <w:rsid w:val="009B4F9D"/>
    <w:rsid w:val="009E2A1F"/>
    <w:rsid w:val="009F5978"/>
    <w:rsid w:val="00A002F7"/>
    <w:rsid w:val="00A00857"/>
    <w:rsid w:val="00A01C7D"/>
    <w:rsid w:val="00A1427F"/>
    <w:rsid w:val="00A1736D"/>
    <w:rsid w:val="00A31159"/>
    <w:rsid w:val="00A66062"/>
    <w:rsid w:val="00A954D3"/>
    <w:rsid w:val="00AB29C8"/>
    <w:rsid w:val="00AB4259"/>
    <w:rsid w:val="00AC7C43"/>
    <w:rsid w:val="00AC7FEE"/>
    <w:rsid w:val="00AD7C6E"/>
    <w:rsid w:val="00AF574A"/>
    <w:rsid w:val="00AF72A4"/>
    <w:rsid w:val="00B042BD"/>
    <w:rsid w:val="00B23939"/>
    <w:rsid w:val="00B274DE"/>
    <w:rsid w:val="00B3151A"/>
    <w:rsid w:val="00B42D6F"/>
    <w:rsid w:val="00B752B4"/>
    <w:rsid w:val="00B75E4B"/>
    <w:rsid w:val="00B83FCC"/>
    <w:rsid w:val="00B87CC1"/>
    <w:rsid w:val="00B922B0"/>
    <w:rsid w:val="00BC27CD"/>
    <w:rsid w:val="00BD2A7B"/>
    <w:rsid w:val="00BD2DA5"/>
    <w:rsid w:val="00BE15B2"/>
    <w:rsid w:val="00BF37E1"/>
    <w:rsid w:val="00BF5D76"/>
    <w:rsid w:val="00C06881"/>
    <w:rsid w:val="00C15E75"/>
    <w:rsid w:val="00C2033E"/>
    <w:rsid w:val="00C2167E"/>
    <w:rsid w:val="00C23345"/>
    <w:rsid w:val="00C24B8D"/>
    <w:rsid w:val="00C42033"/>
    <w:rsid w:val="00C47229"/>
    <w:rsid w:val="00C521FD"/>
    <w:rsid w:val="00C54B2F"/>
    <w:rsid w:val="00C56085"/>
    <w:rsid w:val="00C75FF2"/>
    <w:rsid w:val="00C943A5"/>
    <w:rsid w:val="00CB5C0E"/>
    <w:rsid w:val="00CC5BC5"/>
    <w:rsid w:val="00CC64F9"/>
    <w:rsid w:val="00CC69B9"/>
    <w:rsid w:val="00CD0F32"/>
    <w:rsid w:val="00CD1CAE"/>
    <w:rsid w:val="00CD73FC"/>
    <w:rsid w:val="00CD7C7C"/>
    <w:rsid w:val="00CF12DB"/>
    <w:rsid w:val="00CF22F6"/>
    <w:rsid w:val="00D00A17"/>
    <w:rsid w:val="00D2001E"/>
    <w:rsid w:val="00D20118"/>
    <w:rsid w:val="00D20AAE"/>
    <w:rsid w:val="00D2382A"/>
    <w:rsid w:val="00D23DAB"/>
    <w:rsid w:val="00D32B38"/>
    <w:rsid w:val="00D33DEB"/>
    <w:rsid w:val="00D6169B"/>
    <w:rsid w:val="00D82114"/>
    <w:rsid w:val="00D94A5D"/>
    <w:rsid w:val="00DA3722"/>
    <w:rsid w:val="00DA5AD4"/>
    <w:rsid w:val="00DB1C9B"/>
    <w:rsid w:val="00DB4291"/>
    <w:rsid w:val="00DB5766"/>
    <w:rsid w:val="00DC06A3"/>
    <w:rsid w:val="00DD32AB"/>
    <w:rsid w:val="00DE040F"/>
    <w:rsid w:val="00DE0F75"/>
    <w:rsid w:val="00DE1DC0"/>
    <w:rsid w:val="00E00BC5"/>
    <w:rsid w:val="00E043CA"/>
    <w:rsid w:val="00E17FBB"/>
    <w:rsid w:val="00E6260A"/>
    <w:rsid w:val="00E6377B"/>
    <w:rsid w:val="00E715FC"/>
    <w:rsid w:val="00E750D1"/>
    <w:rsid w:val="00EA60E7"/>
    <w:rsid w:val="00EB22D2"/>
    <w:rsid w:val="00EC1B42"/>
    <w:rsid w:val="00EC7876"/>
    <w:rsid w:val="00EE17A3"/>
    <w:rsid w:val="00EE29FF"/>
    <w:rsid w:val="00EF4DFF"/>
    <w:rsid w:val="00F00081"/>
    <w:rsid w:val="00F0438D"/>
    <w:rsid w:val="00F463EF"/>
    <w:rsid w:val="00F65DCE"/>
    <w:rsid w:val="00F73F81"/>
    <w:rsid w:val="00F83B23"/>
    <w:rsid w:val="00FA219D"/>
    <w:rsid w:val="00FA760B"/>
    <w:rsid w:val="00FC3355"/>
    <w:rsid w:val="00FE1318"/>
    <w:rsid w:val="00FF2EBF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3344AF"/>
  <w15:docId w15:val="{428E9F42-0CEE-4B35-B322-637ED4F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2B0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922B0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52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3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922B0"/>
  </w:style>
  <w:style w:type="character" w:customStyle="1" w:styleId="WW-Absatz-Standardschriftart">
    <w:name w:val="WW-Absatz-Standardschriftart"/>
    <w:rsid w:val="00B922B0"/>
  </w:style>
  <w:style w:type="character" w:customStyle="1" w:styleId="WW-Absatz-Standardschriftart1">
    <w:name w:val="WW-Absatz-Standardschriftart1"/>
    <w:rsid w:val="00B922B0"/>
  </w:style>
  <w:style w:type="character" w:customStyle="1" w:styleId="WW-Absatz-Standardschriftart11">
    <w:name w:val="WW-Absatz-Standardschriftart11"/>
    <w:rsid w:val="00B922B0"/>
  </w:style>
  <w:style w:type="character" w:customStyle="1" w:styleId="WW-Absatz-Standardschriftart111">
    <w:name w:val="WW-Absatz-Standardschriftart111"/>
    <w:rsid w:val="00B922B0"/>
  </w:style>
  <w:style w:type="character" w:customStyle="1" w:styleId="WW-Absatz-Standardschriftart1111">
    <w:name w:val="WW-Absatz-Standardschriftart1111"/>
    <w:rsid w:val="00B922B0"/>
  </w:style>
  <w:style w:type="character" w:customStyle="1" w:styleId="WW8Num3z0">
    <w:name w:val="WW8Num3z0"/>
    <w:rsid w:val="00B922B0"/>
    <w:rPr>
      <w:rFonts w:ascii="Times New Roman" w:hAnsi="Times New Roman" w:cs="Times New Roman"/>
    </w:rPr>
  </w:style>
  <w:style w:type="character" w:customStyle="1" w:styleId="WW8Num5z0">
    <w:name w:val="WW8Num5z0"/>
    <w:rsid w:val="00B922B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922B0"/>
  </w:style>
  <w:style w:type="character" w:customStyle="1" w:styleId="WW-Absatz-Standardschriftart111111">
    <w:name w:val="WW-Absatz-Standardschriftart111111"/>
    <w:rsid w:val="00B922B0"/>
  </w:style>
  <w:style w:type="character" w:customStyle="1" w:styleId="WW-Absatz-Standardschriftart1111111">
    <w:name w:val="WW-Absatz-Standardschriftart1111111"/>
    <w:rsid w:val="00B922B0"/>
  </w:style>
  <w:style w:type="character" w:customStyle="1" w:styleId="WW-Absatz-Standardschriftart11111111">
    <w:name w:val="WW-Absatz-Standardschriftart11111111"/>
    <w:rsid w:val="00B922B0"/>
  </w:style>
  <w:style w:type="character" w:customStyle="1" w:styleId="WW-Absatz-Standardschriftart111111111">
    <w:name w:val="WW-Absatz-Standardschriftart111111111"/>
    <w:rsid w:val="00B922B0"/>
  </w:style>
  <w:style w:type="character" w:customStyle="1" w:styleId="WW-Absatz-Standardschriftart1111111111">
    <w:name w:val="WW-Absatz-Standardschriftart1111111111"/>
    <w:rsid w:val="00B922B0"/>
  </w:style>
  <w:style w:type="character" w:customStyle="1" w:styleId="WW-Absatz-Standardschriftart11111111111">
    <w:name w:val="WW-Absatz-Standardschriftart11111111111"/>
    <w:rsid w:val="00B922B0"/>
  </w:style>
  <w:style w:type="character" w:customStyle="1" w:styleId="WW-Absatz-Standardschriftart111111111111">
    <w:name w:val="WW-Absatz-Standardschriftart111111111111"/>
    <w:rsid w:val="00B922B0"/>
  </w:style>
  <w:style w:type="character" w:customStyle="1" w:styleId="WW-Absatz-Standardschriftart1111111111111">
    <w:name w:val="WW-Absatz-Standardschriftart1111111111111"/>
    <w:rsid w:val="00B922B0"/>
  </w:style>
  <w:style w:type="character" w:customStyle="1" w:styleId="WW-Absatz-Standardschriftart11111111111111">
    <w:name w:val="WW-Absatz-Standardschriftart11111111111111"/>
    <w:rsid w:val="00B922B0"/>
  </w:style>
  <w:style w:type="character" w:customStyle="1" w:styleId="WW-Absatz-Standardschriftart111111111111111">
    <w:name w:val="WW-Absatz-Standardschriftart111111111111111"/>
    <w:rsid w:val="00B922B0"/>
  </w:style>
  <w:style w:type="character" w:customStyle="1" w:styleId="WW-Absatz-Standardschriftart1111111111111111">
    <w:name w:val="WW-Absatz-Standardschriftart1111111111111111"/>
    <w:rsid w:val="00B922B0"/>
  </w:style>
  <w:style w:type="character" w:customStyle="1" w:styleId="WW-Absatz-Standardschriftart11111111111111111">
    <w:name w:val="WW-Absatz-Standardschriftart11111111111111111"/>
    <w:rsid w:val="00B922B0"/>
  </w:style>
  <w:style w:type="character" w:customStyle="1" w:styleId="WW-Absatz-Standardschriftart111111111111111111">
    <w:name w:val="WW-Absatz-Standardschriftart111111111111111111"/>
    <w:rsid w:val="00B922B0"/>
  </w:style>
  <w:style w:type="character" w:customStyle="1" w:styleId="WW-Absatz-Standardschriftart1111111111111111111">
    <w:name w:val="WW-Absatz-Standardschriftart1111111111111111111"/>
    <w:rsid w:val="00B922B0"/>
  </w:style>
  <w:style w:type="character" w:customStyle="1" w:styleId="WW-Absatz-Standardschriftart11111111111111111111">
    <w:name w:val="WW-Absatz-Standardschriftart11111111111111111111"/>
    <w:rsid w:val="00B922B0"/>
  </w:style>
  <w:style w:type="character" w:customStyle="1" w:styleId="WW-Absatz-Standardschriftart111111111111111111111">
    <w:name w:val="WW-Absatz-Standardschriftart111111111111111111111"/>
    <w:rsid w:val="00B922B0"/>
  </w:style>
  <w:style w:type="character" w:customStyle="1" w:styleId="WW-Absatz-Standardschriftart1111111111111111111111">
    <w:name w:val="WW-Absatz-Standardschriftart1111111111111111111111"/>
    <w:rsid w:val="00B922B0"/>
  </w:style>
  <w:style w:type="character" w:customStyle="1" w:styleId="WW-Absatz-Standardschriftart11111111111111111111111">
    <w:name w:val="WW-Absatz-Standardschriftart11111111111111111111111"/>
    <w:rsid w:val="00B922B0"/>
  </w:style>
  <w:style w:type="character" w:customStyle="1" w:styleId="WW-Absatz-Standardschriftart111111111111111111111111">
    <w:name w:val="WW-Absatz-Standardschriftart111111111111111111111111"/>
    <w:rsid w:val="00B922B0"/>
  </w:style>
  <w:style w:type="character" w:customStyle="1" w:styleId="WW-Absatz-Standardschriftart1111111111111111111111111">
    <w:name w:val="WW-Absatz-Standardschriftart1111111111111111111111111"/>
    <w:rsid w:val="00B922B0"/>
  </w:style>
  <w:style w:type="character" w:customStyle="1" w:styleId="WW8Num2z0">
    <w:name w:val="WW8Num2z0"/>
    <w:rsid w:val="00B922B0"/>
    <w:rPr>
      <w:rFonts w:ascii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B922B0"/>
  </w:style>
  <w:style w:type="character" w:customStyle="1" w:styleId="WW-Absatz-Standardschriftart111111111111111111111111111">
    <w:name w:val="WW-Absatz-Standardschriftart111111111111111111111111111"/>
    <w:rsid w:val="00B922B0"/>
  </w:style>
  <w:style w:type="character" w:customStyle="1" w:styleId="WW-Absatz-Standardschriftart1111111111111111111111111111">
    <w:name w:val="WW-Absatz-Standardschriftart1111111111111111111111111111"/>
    <w:rsid w:val="00B922B0"/>
  </w:style>
  <w:style w:type="character" w:customStyle="1" w:styleId="WW-Absatz-Standardschriftart11111111111111111111111111111">
    <w:name w:val="WW-Absatz-Standardschriftart11111111111111111111111111111"/>
    <w:rsid w:val="00B922B0"/>
  </w:style>
  <w:style w:type="character" w:customStyle="1" w:styleId="WW-Absatz-Standardschriftart111111111111111111111111111111">
    <w:name w:val="WW-Absatz-Standardschriftart111111111111111111111111111111"/>
    <w:rsid w:val="00B922B0"/>
  </w:style>
  <w:style w:type="character" w:customStyle="1" w:styleId="WW-Absatz-Standardschriftart1111111111111111111111111111111">
    <w:name w:val="WW-Absatz-Standardschriftart1111111111111111111111111111111"/>
    <w:rsid w:val="00B922B0"/>
  </w:style>
  <w:style w:type="character" w:customStyle="1" w:styleId="WW-Absatz-Standardschriftart11111111111111111111111111111111">
    <w:name w:val="WW-Absatz-Standardschriftart11111111111111111111111111111111"/>
    <w:rsid w:val="00B922B0"/>
  </w:style>
  <w:style w:type="character" w:customStyle="1" w:styleId="WW8Num4z0">
    <w:name w:val="WW8Num4z0"/>
    <w:rsid w:val="00B922B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922B0"/>
  </w:style>
  <w:style w:type="character" w:customStyle="1" w:styleId="WW8Num1z0">
    <w:name w:val="WW8Num1z0"/>
    <w:rsid w:val="00B922B0"/>
    <w:rPr>
      <w:rFonts w:ascii="Times New Roman" w:hAnsi="Times New Roman"/>
      <w:b/>
      <w:i w:val="0"/>
      <w:sz w:val="24"/>
      <w:u w:val="none"/>
    </w:rPr>
  </w:style>
  <w:style w:type="character" w:customStyle="1" w:styleId="WW8Num6z0">
    <w:name w:val="WW8Num6z0"/>
    <w:rsid w:val="00B922B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922B0"/>
    <w:rPr>
      <w:rFonts w:ascii="Courier New" w:hAnsi="Courier New"/>
    </w:rPr>
  </w:style>
  <w:style w:type="character" w:customStyle="1" w:styleId="WW8Num6z2">
    <w:name w:val="WW8Num6z2"/>
    <w:rsid w:val="00B922B0"/>
    <w:rPr>
      <w:rFonts w:ascii="Wingdings" w:hAnsi="Wingdings"/>
    </w:rPr>
  </w:style>
  <w:style w:type="character" w:customStyle="1" w:styleId="WW8Num6z3">
    <w:name w:val="WW8Num6z3"/>
    <w:rsid w:val="00B922B0"/>
    <w:rPr>
      <w:rFonts w:ascii="Symbol" w:hAnsi="Symbol"/>
    </w:rPr>
  </w:style>
  <w:style w:type="character" w:customStyle="1" w:styleId="Domylnaczcionkaakapitu1">
    <w:name w:val="Domyślna czcionka akapitu1"/>
    <w:rsid w:val="00B922B0"/>
  </w:style>
  <w:style w:type="character" w:customStyle="1" w:styleId="WW-Absatz-Standardschriftart1111111111111111111111111111111111">
    <w:name w:val="WW-Absatz-Standardschriftart1111111111111111111111111111111111"/>
    <w:rsid w:val="00B922B0"/>
  </w:style>
  <w:style w:type="character" w:customStyle="1" w:styleId="WW-Absatz-Standardschriftart11111111111111111111111111111111111">
    <w:name w:val="WW-Absatz-Standardschriftart11111111111111111111111111111111111"/>
    <w:rsid w:val="00B922B0"/>
  </w:style>
  <w:style w:type="character" w:customStyle="1" w:styleId="WW-Absatz-Standardschriftart111111111111111111111111111111111111">
    <w:name w:val="WW-Absatz-Standardschriftart111111111111111111111111111111111111"/>
    <w:rsid w:val="00B922B0"/>
  </w:style>
  <w:style w:type="character" w:customStyle="1" w:styleId="WW-Absatz-Standardschriftart1111111111111111111111111111111111111">
    <w:name w:val="WW-Absatz-Standardschriftart1111111111111111111111111111111111111"/>
    <w:rsid w:val="00B922B0"/>
  </w:style>
  <w:style w:type="character" w:customStyle="1" w:styleId="WW-Absatz-Standardschriftart11111111111111111111111111111111111111">
    <w:name w:val="WW-Absatz-Standardschriftart11111111111111111111111111111111111111"/>
    <w:rsid w:val="00B922B0"/>
  </w:style>
  <w:style w:type="character" w:customStyle="1" w:styleId="WW-Absatz-Standardschriftart111111111111111111111111111111111111111">
    <w:name w:val="WW-Absatz-Standardschriftart111111111111111111111111111111111111111"/>
    <w:rsid w:val="00B922B0"/>
  </w:style>
  <w:style w:type="character" w:customStyle="1" w:styleId="WW-Absatz-Standardschriftart1111111111111111111111111111111111111111">
    <w:name w:val="WW-Absatz-Standardschriftart1111111111111111111111111111111111111111"/>
    <w:rsid w:val="00B922B0"/>
  </w:style>
  <w:style w:type="character" w:customStyle="1" w:styleId="WW-Absatz-Standardschriftart11111111111111111111111111111111111111111">
    <w:name w:val="WW-Absatz-Standardschriftart11111111111111111111111111111111111111111"/>
    <w:rsid w:val="00B922B0"/>
  </w:style>
  <w:style w:type="character" w:customStyle="1" w:styleId="WW-Absatz-Standardschriftart111111111111111111111111111111111111111111">
    <w:name w:val="WW-Absatz-Standardschriftart111111111111111111111111111111111111111111"/>
    <w:rsid w:val="00B922B0"/>
  </w:style>
  <w:style w:type="character" w:customStyle="1" w:styleId="WW8Num7z0">
    <w:name w:val="WW8Num7z0"/>
    <w:rsid w:val="00B922B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922B0"/>
    <w:rPr>
      <w:rFonts w:ascii="Courier New" w:hAnsi="Courier New"/>
    </w:rPr>
  </w:style>
  <w:style w:type="character" w:customStyle="1" w:styleId="WW8Num7z2">
    <w:name w:val="WW8Num7z2"/>
    <w:rsid w:val="00B922B0"/>
    <w:rPr>
      <w:rFonts w:ascii="Wingdings" w:hAnsi="Wingdings"/>
    </w:rPr>
  </w:style>
  <w:style w:type="character" w:customStyle="1" w:styleId="WW8Num7z3">
    <w:name w:val="WW8Num7z3"/>
    <w:rsid w:val="00B922B0"/>
    <w:rPr>
      <w:rFonts w:ascii="Symbol" w:hAnsi="Symbol"/>
    </w:rPr>
  </w:style>
  <w:style w:type="character" w:customStyle="1" w:styleId="WW8Num9z0">
    <w:name w:val="WW8Num9z0"/>
    <w:rsid w:val="00B922B0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B922B0"/>
    <w:rPr>
      <w:rFonts w:ascii="Wingdings" w:hAnsi="Wingdings"/>
    </w:rPr>
  </w:style>
  <w:style w:type="character" w:customStyle="1" w:styleId="WW8Num9z3">
    <w:name w:val="WW8Num9z3"/>
    <w:rsid w:val="00B922B0"/>
    <w:rPr>
      <w:rFonts w:ascii="Symbol" w:hAnsi="Symbol"/>
    </w:rPr>
  </w:style>
  <w:style w:type="character" w:customStyle="1" w:styleId="WW8Num9z4">
    <w:name w:val="WW8Num9z4"/>
    <w:rsid w:val="00B922B0"/>
    <w:rPr>
      <w:rFonts w:ascii="Courier New" w:hAnsi="Courier New"/>
    </w:rPr>
  </w:style>
  <w:style w:type="character" w:customStyle="1" w:styleId="WW-Domylnaczcionkaakapitu">
    <w:name w:val="WW-Domyślna czcionka akapitu"/>
    <w:rsid w:val="00B922B0"/>
  </w:style>
  <w:style w:type="character" w:customStyle="1" w:styleId="Symbolewypunktowania">
    <w:name w:val="Symbole wypunktowania"/>
    <w:rsid w:val="00B922B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922B0"/>
  </w:style>
  <w:style w:type="paragraph" w:customStyle="1" w:styleId="Nagwek10">
    <w:name w:val="Nagłówek1"/>
    <w:basedOn w:val="Normalny"/>
    <w:next w:val="Tekstpodstawowy"/>
    <w:rsid w:val="00B922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2B0"/>
    <w:pPr>
      <w:widowControl/>
      <w:jc w:val="both"/>
    </w:pPr>
    <w:rPr>
      <w:sz w:val="24"/>
      <w:szCs w:val="24"/>
    </w:rPr>
  </w:style>
  <w:style w:type="paragraph" w:styleId="Lista">
    <w:name w:val="List"/>
    <w:basedOn w:val="Tekstpodstawowy"/>
    <w:rsid w:val="00B922B0"/>
    <w:rPr>
      <w:rFonts w:cs="Tahoma"/>
    </w:rPr>
  </w:style>
  <w:style w:type="paragraph" w:customStyle="1" w:styleId="Podpis1">
    <w:name w:val="Podpis1"/>
    <w:basedOn w:val="Normalny"/>
    <w:rsid w:val="00B922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922B0"/>
    <w:pPr>
      <w:suppressLineNumbers/>
    </w:pPr>
    <w:rPr>
      <w:rFonts w:cs="Tahoma"/>
    </w:rPr>
  </w:style>
  <w:style w:type="paragraph" w:styleId="Podpis">
    <w:name w:val="Signature"/>
    <w:basedOn w:val="Normalny"/>
    <w:rsid w:val="00B922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922B0"/>
    <w:pPr>
      <w:widowControl/>
      <w:ind w:left="180"/>
    </w:pPr>
    <w:rPr>
      <w:color w:val="000000"/>
      <w:sz w:val="24"/>
    </w:rPr>
  </w:style>
  <w:style w:type="paragraph" w:styleId="Tytu">
    <w:name w:val="Title"/>
    <w:basedOn w:val="Normalny"/>
    <w:next w:val="Podtytu"/>
    <w:qFormat/>
    <w:rsid w:val="00B922B0"/>
    <w:pPr>
      <w:widowControl/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rsid w:val="00B922B0"/>
    <w:pPr>
      <w:jc w:val="center"/>
    </w:pPr>
    <w:rPr>
      <w:i/>
      <w:iCs/>
    </w:rPr>
  </w:style>
  <w:style w:type="paragraph" w:customStyle="1" w:styleId="Zwykytekst1">
    <w:name w:val="Zwykły tekst1"/>
    <w:basedOn w:val="Normalny"/>
    <w:rsid w:val="00B922B0"/>
    <w:pPr>
      <w:widowControl/>
    </w:pPr>
    <w:rPr>
      <w:rFonts w:ascii="Courier New" w:hAnsi="Courier New"/>
    </w:rPr>
  </w:style>
  <w:style w:type="paragraph" w:customStyle="1" w:styleId="Tekstpodstawowy21">
    <w:name w:val="Tekst podstawowy 21"/>
    <w:basedOn w:val="Normalny"/>
    <w:rsid w:val="00B922B0"/>
    <w:pPr>
      <w:spacing w:line="200" w:lineRule="atLeast"/>
      <w:ind w:right="-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B922B0"/>
    <w:pPr>
      <w:widowControl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C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6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6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6E"/>
    <w:rPr>
      <w:lang w:eastAsia="ar-SA"/>
    </w:rPr>
  </w:style>
  <w:style w:type="character" w:styleId="Hipercze">
    <w:name w:val="Hyperlink"/>
    <w:uiPriority w:val="99"/>
    <w:rsid w:val="0016683B"/>
    <w:rPr>
      <w:color w:val="0000FF"/>
      <w:u w:val="single"/>
    </w:rPr>
  </w:style>
  <w:style w:type="paragraph" w:customStyle="1" w:styleId="Standard">
    <w:name w:val="Standard"/>
    <w:rsid w:val="0016683B"/>
    <w:pPr>
      <w:widowControl w:val="0"/>
      <w:suppressAutoHyphens/>
    </w:pPr>
    <w:rPr>
      <w:rFonts w:eastAsia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54D3"/>
    <w:pPr>
      <w:ind w:left="708"/>
    </w:pPr>
  </w:style>
  <w:style w:type="table" w:styleId="Tabela-Siatka">
    <w:name w:val="Table Grid"/>
    <w:basedOn w:val="Standardowy"/>
    <w:uiPriority w:val="59"/>
    <w:rsid w:val="00A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785"/>
  </w:style>
  <w:style w:type="character" w:customStyle="1" w:styleId="TekstprzypisukocowegoZnak">
    <w:name w:val="Tekst przypisu końcowego Znak"/>
    <w:link w:val="Tekstprzypisukocowego"/>
    <w:uiPriority w:val="99"/>
    <w:semiHidden/>
    <w:rsid w:val="00923785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23785"/>
    <w:rPr>
      <w:vertAlign w:val="superscript"/>
    </w:rPr>
  </w:style>
  <w:style w:type="paragraph" w:customStyle="1" w:styleId="Default">
    <w:name w:val="Default"/>
    <w:rsid w:val="00C54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80084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800841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00841"/>
    <w:pPr>
      <w:widowControl w:val="0"/>
      <w:spacing w:after="120"/>
      <w:ind w:left="283" w:firstLine="210"/>
    </w:pPr>
    <w:rPr>
      <w:color w:val="auto"/>
      <w:sz w:val="20"/>
    </w:rPr>
  </w:style>
  <w:style w:type="character" w:customStyle="1" w:styleId="TekstpodstawowywcityZnak">
    <w:name w:val="Tekst podstawowy wcięty Znak"/>
    <w:link w:val="Tekstpodstawowywcity"/>
    <w:rsid w:val="00800841"/>
    <w:rPr>
      <w:color w:val="000000"/>
      <w:sz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00841"/>
    <w:rPr>
      <w:color w:val="000000"/>
      <w:sz w:val="24"/>
      <w:lang w:eastAsia="ar-SA"/>
    </w:rPr>
  </w:style>
  <w:style w:type="character" w:customStyle="1" w:styleId="Nagwek2Znak">
    <w:name w:val="Nagłówek 2 Znak"/>
    <w:link w:val="Nagwek2"/>
    <w:uiPriority w:val="9"/>
    <w:rsid w:val="0025352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12DB"/>
    <w:rPr>
      <w:rFonts w:ascii="Segoe UI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8771B2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94A5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20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01E"/>
  </w:style>
  <w:style w:type="character" w:customStyle="1" w:styleId="TekstkomentarzaZnak">
    <w:name w:val="Tekst komentarza Znak"/>
    <w:link w:val="Tekstkomentarza"/>
    <w:uiPriority w:val="99"/>
    <w:semiHidden/>
    <w:rsid w:val="00D2001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001E"/>
    <w:rPr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382A"/>
    <w:rPr>
      <w:rFonts w:asciiTheme="majorHAnsi" w:eastAsiaTheme="majorEastAsia" w:hAnsiTheme="majorHAnsi" w:cstheme="majorBidi"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21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788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9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Arkusz_programu_Microsoft_Excel_97_2003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FF0B-ABEA-49EE-ABD9-011C0F26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________ZAŁĄCZNIK Nr 1.</vt:lpstr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________ZAŁĄCZNIK Nr 1.</dc:title>
  <dc:creator>UG WAWER</dc:creator>
  <cp:lastModifiedBy>Katarzyna Matwiejewa</cp:lastModifiedBy>
  <cp:revision>3</cp:revision>
  <cp:lastPrinted>2019-07-25T08:14:00Z</cp:lastPrinted>
  <dcterms:created xsi:type="dcterms:W3CDTF">2021-07-23T08:21:00Z</dcterms:created>
  <dcterms:modified xsi:type="dcterms:W3CDTF">2021-07-23T08:33:00Z</dcterms:modified>
</cp:coreProperties>
</file>